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7B" w:rsidRDefault="004062C1" w:rsidP="00A9647B">
      <w:pPr>
        <w:autoSpaceDE w:val="0"/>
        <w:spacing w:after="0" w:line="240" w:lineRule="auto"/>
        <w:rPr>
          <w:rFonts w:ascii="Swis721BlkCnEU-Italic" w:hAnsi="Swis721BlkCnEU-Italic" w:cs="Swis721BlkCnEU-Italic"/>
          <w:i/>
          <w:iCs/>
          <w:color w:val="FFFFFF"/>
          <w:sz w:val="15"/>
          <w:szCs w:val="15"/>
        </w:rPr>
      </w:pPr>
      <w:bookmarkStart w:id="0" w:name="_GoBack"/>
      <w:bookmarkEnd w:id="0"/>
      <w:r>
        <w:rPr>
          <w:rFonts w:ascii="Swis721BlkCnEU-Italic" w:hAnsi="Swis721BlkCnEU-Italic" w:cs="Swis721BlkCnEU-Italic"/>
          <w:i/>
          <w:iCs/>
          <w:color w:val="FFFFFF"/>
          <w:sz w:val="15"/>
          <w:szCs w:val="15"/>
        </w:rPr>
        <w:t xml:space="preserve">Przedmiotowy system oceniania </w:t>
      </w:r>
    </w:p>
    <w:p w:rsidR="00A9647B" w:rsidRDefault="00A9647B" w:rsidP="00A9647B">
      <w:pPr>
        <w:autoSpaceDE w:val="0"/>
        <w:spacing w:after="0" w:line="240" w:lineRule="auto"/>
        <w:rPr>
          <w:rFonts w:ascii="Swis721BlkCnEU-Italic" w:hAnsi="Swis721BlkCnEU-Italic" w:cs="Swis721BlkCnEU-Italic"/>
          <w:i/>
          <w:iCs/>
          <w:color w:val="FFFFFF"/>
          <w:sz w:val="15"/>
          <w:szCs w:val="15"/>
        </w:rPr>
      </w:pPr>
    </w:p>
    <w:p w:rsidR="00A9647B" w:rsidRDefault="00A9647B" w:rsidP="00A9647B">
      <w:pPr>
        <w:autoSpaceDE w:val="0"/>
        <w:spacing w:after="0" w:line="240" w:lineRule="auto"/>
        <w:rPr>
          <w:b/>
          <w:bCs/>
          <w:i/>
          <w:iCs/>
          <w:color w:val="FFFFFF"/>
          <w:sz w:val="28"/>
          <w:szCs w:val="28"/>
        </w:rPr>
      </w:pPr>
      <w:r>
        <w:rPr>
          <w:rFonts w:ascii="Swis721BlkCnEU-Italic" w:hAnsi="Swis721BlkCnEU-Italic" w:cs="Swis721BlkCnEU-Italic"/>
          <w:i/>
          <w:iCs/>
          <w:color w:val="FFFFFF"/>
          <w:sz w:val="15"/>
          <w:szCs w:val="15"/>
        </w:rPr>
        <w:t>\PP</w:t>
      </w:r>
    </w:p>
    <w:p w:rsidR="00A9647B" w:rsidRPr="00A9647B" w:rsidRDefault="00A9647B" w:rsidP="00A9647B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color w:val="FFFFFF"/>
          <w:sz w:val="28"/>
          <w:szCs w:val="28"/>
        </w:rPr>
      </w:pPr>
      <w:proofErr w:type="spellStart"/>
      <w:r w:rsidRPr="00A9647B">
        <w:rPr>
          <w:rFonts w:asciiTheme="minorHAnsi" w:hAnsiTheme="minorHAnsi" w:cstheme="minorHAnsi"/>
          <w:b/>
          <w:bCs/>
          <w:iCs/>
          <w:color w:val="FFFFFF"/>
          <w:sz w:val="28"/>
          <w:szCs w:val="28"/>
        </w:rPr>
        <w:t>P</w:t>
      </w:r>
      <w:r w:rsidR="00817DF9">
        <w:rPr>
          <w:rFonts w:cstheme="minorHAnsi"/>
          <w:b/>
          <w:bCs/>
          <w:iCs/>
          <w:sz w:val="28"/>
          <w:szCs w:val="28"/>
        </w:rPr>
        <w:t>Zasady</w:t>
      </w:r>
      <w:proofErr w:type="spellEnd"/>
      <w:r w:rsidR="00817DF9">
        <w:rPr>
          <w:rFonts w:cstheme="minorHAnsi"/>
          <w:b/>
          <w:bCs/>
          <w:iCs/>
          <w:sz w:val="28"/>
          <w:szCs w:val="28"/>
        </w:rPr>
        <w:t xml:space="preserve"> Oceniania</w:t>
      </w:r>
      <w:r w:rsidRPr="00A9647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historia </w:t>
      </w:r>
      <w:r w:rsidRPr="00A9647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klasa </w:t>
      </w:r>
      <w:r w:rsidR="00D65482">
        <w:rPr>
          <w:rFonts w:asciiTheme="minorHAnsi" w:hAnsiTheme="minorHAnsi" w:cstheme="minorHAnsi"/>
          <w:b/>
          <w:bCs/>
          <w:iCs/>
          <w:sz w:val="28"/>
          <w:szCs w:val="28"/>
        </w:rPr>
        <w:t>6</w:t>
      </w:r>
    </w:p>
    <w:p w:rsidR="00A9647B" w:rsidRPr="00A9647B" w:rsidRDefault="00A9647B" w:rsidP="00A9647B">
      <w:pPr>
        <w:autoSpaceDE w:val="0"/>
        <w:spacing w:after="0" w:line="240" w:lineRule="auto"/>
        <w:rPr>
          <w:rFonts w:ascii="Cambria" w:hAnsi="Cambria" w:cs="CentSchbookEU-Normal"/>
          <w:b/>
          <w:color w:val="000000"/>
          <w:sz w:val="22"/>
        </w:rPr>
      </w:pPr>
    </w:p>
    <w:p w:rsidR="00A9647B" w:rsidRPr="00A9647B" w:rsidRDefault="00A9647B" w:rsidP="00A9647B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 w:rsidRPr="00A9647B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Ogólne zasady oceniania uczniów</w:t>
      </w:r>
    </w:p>
    <w:p w:rsidR="00A9647B" w:rsidRDefault="00A9647B" w:rsidP="00A9647B">
      <w:pPr>
        <w:tabs>
          <w:tab w:val="left" w:pos="284"/>
        </w:tabs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A9647B" w:rsidRDefault="00A9647B" w:rsidP="00A9647B">
      <w:p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</w:rPr>
        <w:t>1.</w:t>
      </w:r>
      <w:r>
        <w:rPr>
          <w:rFonts w:ascii="Cambria" w:hAnsi="Cambria" w:cs="CentSchbookEU-Normal"/>
          <w:color w:val="000000"/>
        </w:rPr>
        <w:tab/>
      </w:r>
      <w:r>
        <w:rPr>
          <w:rFonts w:ascii="Cambria" w:hAnsi="Cambria" w:cs="CentSchbookEU-Normal"/>
          <w:color w:val="000000"/>
          <w:sz w:val="22"/>
        </w:rPr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A9647B" w:rsidRDefault="00A9647B" w:rsidP="00A9647B">
      <w:p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2.</w:t>
      </w:r>
      <w:r>
        <w:rPr>
          <w:rFonts w:ascii="Cambria" w:hAnsi="Cambria" w:cs="CentSchbookEU-Normal"/>
          <w:color w:val="000000"/>
          <w:sz w:val="22"/>
        </w:rPr>
        <w:tab/>
        <w:t>Nauczyciel: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informuje ucznia o poziomie jego osiągnięć edukacyjnych oraz o postępach w tym zakresie;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udziela uczniowi pomocy w samodzielnym planowaniu swojego rozwoju;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motywuje ucznia do dalszych postępów w nauce;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dostarcza rodzicom informacji o postępach, trudnościach w nauce oraz specjalnych uzdolnieniach ucznia.</w:t>
      </w:r>
    </w:p>
    <w:p w:rsidR="00A9647B" w:rsidRDefault="00A9647B" w:rsidP="00A9647B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Oceny są jawne dla ucznia i jego rodziców.</w:t>
      </w:r>
    </w:p>
    <w:p w:rsidR="00A9647B" w:rsidRDefault="00A9647B" w:rsidP="00A9647B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Na wniosek ucznia lub jego rodziców nauczyciel uzasadnia ustaloną ocenę w sposób określony w statucie szkoły.</w:t>
      </w:r>
    </w:p>
    <w:p w:rsidR="00A9647B" w:rsidRDefault="00A9647B" w:rsidP="00A9647B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Sprawdzone i ocenione pisemne prace kontrolne</w:t>
      </w:r>
      <w:r w:rsidR="009C7554">
        <w:rPr>
          <w:rFonts w:ascii="Cambria" w:hAnsi="Cambria" w:cs="CentSchbookEU-Normal"/>
          <w:color w:val="000000"/>
          <w:sz w:val="22"/>
        </w:rPr>
        <w:t xml:space="preserve"> (testy)</w:t>
      </w:r>
      <w:r>
        <w:rPr>
          <w:rFonts w:ascii="Cambria" w:hAnsi="Cambria" w:cs="CentSchbookEU-Normal"/>
          <w:color w:val="000000"/>
          <w:sz w:val="22"/>
        </w:rPr>
        <w:t xml:space="preserve"> są udostępniane  uczniowi i jego rodzicom.</w:t>
      </w:r>
    </w:p>
    <w:p w:rsidR="00A9647B" w:rsidRDefault="00A9647B" w:rsidP="00A9647B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hanging="284"/>
        <w:rPr>
          <w:rFonts w:ascii="Cambria" w:eastAsia="Humanist521PL-Roman" w:hAnsi="Cambria" w:cs="Humanist521PL-Roman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Szczegółowe warunki i sposób oceniania wewnątrzszkolnego określa statut szkoły.</w:t>
      </w:r>
    </w:p>
    <w:p w:rsidR="00A9647B" w:rsidRDefault="00A9647B" w:rsidP="00A9647B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22"/>
        </w:rPr>
      </w:pPr>
    </w:p>
    <w:p w:rsidR="00A9647B" w:rsidRPr="004062C1" w:rsidRDefault="00A9647B" w:rsidP="00A9647B">
      <w:pPr>
        <w:pStyle w:val="Akapitzlist"/>
        <w:numPr>
          <w:ilvl w:val="0"/>
          <w:numId w:val="2"/>
        </w:numPr>
        <w:autoSpaceDE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 w:rsidRPr="004062C1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Kryteria oceniania poszczególnych form aktywności</w:t>
      </w:r>
    </w:p>
    <w:p w:rsidR="00A9647B" w:rsidRDefault="00A9647B" w:rsidP="00A9647B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A9647B" w:rsidRDefault="00A9647B" w:rsidP="00A9647B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Ocenie podleg</w:t>
      </w:r>
      <w:r w:rsidR="009C7554">
        <w:rPr>
          <w:rFonts w:ascii="Cambria" w:hAnsi="Cambria" w:cs="CentSchbookEU-Normal"/>
          <w:color w:val="000000"/>
          <w:sz w:val="22"/>
        </w:rPr>
        <w:t xml:space="preserve">ają: prace klasowe, </w:t>
      </w:r>
      <w:r>
        <w:rPr>
          <w:rFonts w:ascii="Cambria" w:hAnsi="Cambria" w:cs="CentSchbookEU-Normal"/>
          <w:color w:val="000000"/>
          <w:sz w:val="22"/>
        </w:rPr>
        <w:t xml:space="preserve"> prace domowe, ćwiczenia praktyczne, praca ucznia na lekcji, prace dodatkowe oraz szczególne osiągnięcia.</w:t>
      </w:r>
    </w:p>
    <w:p w:rsidR="00A9647B" w:rsidRDefault="00A9647B" w:rsidP="00A9647B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</w:p>
    <w:p w:rsidR="00A9647B" w:rsidRDefault="00A9647B" w:rsidP="00A9647B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>Prace klasowe</w:t>
      </w:r>
      <w:r w:rsidR="009C7554">
        <w:rPr>
          <w:rFonts w:ascii="Cambria" w:hAnsi="Cambria" w:cs="CentSchbookEU-Bold"/>
          <w:b/>
          <w:bCs/>
          <w:color w:val="000000"/>
          <w:sz w:val="22"/>
        </w:rPr>
        <w:t xml:space="preserve"> (testy)</w:t>
      </w:r>
      <w:r>
        <w:rPr>
          <w:rFonts w:ascii="Cambria" w:hAnsi="Cambria" w:cs="CentSchbookEU-Bold"/>
          <w:b/>
          <w:bCs/>
          <w:color w:val="000000"/>
          <w:sz w:val="22"/>
        </w:rPr>
        <w:t xml:space="preserve"> </w:t>
      </w:r>
      <w:r>
        <w:rPr>
          <w:rFonts w:ascii="Cambria" w:hAnsi="Cambria" w:cs="CentSchbookEU-Normal"/>
          <w:color w:val="000000"/>
          <w:sz w:val="22"/>
        </w:rPr>
        <w:t>przeprowadza się w formie pisemnej, a ich celem jest sprawdzenie wiadomości i umiejętności ucznia z zakresu danego działu.</w:t>
      </w:r>
    </w:p>
    <w:p w:rsidR="00A9647B" w:rsidRDefault="00A9647B" w:rsidP="00A9647B">
      <w:pPr>
        <w:autoSpaceDE w:val="0"/>
        <w:spacing w:after="0" w:line="240" w:lineRule="auto"/>
        <w:ind w:left="567" w:hanging="283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Prace klasowe planuje się na zakończenie każdego działu.</w:t>
      </w:r>
    </w:p>
    <w:p w:rsidR="00A9647B" w:rsidRDefault="00A9647B" w:rsidP="00A9647B">
      <w:pPr>
        <w:autoSpaceDE w:val="0"/>
        <w:spacing w:after="0" w:line="240" w:lineRule="auto"/>
        <w:ind w:left="567" w:hanging="283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Uczeń jest informowany o planowanej pracy klasowej z co najmniej tygodniowym wyprzedzeniem</w:t>
      </w:r>
    </w:p>
    <w:p w:rsidR="00A9647B" w:rsidRDefault="00A9647B" w:rsidP="00A9647B">
      <w:pPr>
        <w:autoSpaceDE w:val="0"/>
        <w:spacing w:after="0" w:line="240" w:lineRule="auto"/>
        <w:ind w:left="567" w:hanging="283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Przed każdą pracą klasową nauczyciel podaje jej zakres programowy.</w:t>
      </w:r>
    </w:p>
    <w:p w:rsidR="00A9647B" w:rsidRDefault="00A9647B" w:rsidP="00A9647B">
      <w:pPr>
        <w:autoSpaceDE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Każdą pracę klasową poprzedza lekcja powtórzeniowa, podczas której nauczyciel</w:t>
      </w:r>
    </w:p>
    <w:p w:rsidR="00A9647B" w:rsidRDefault="00A9647B" w:rsidP="00A9647B">
      <w:pPr>
        <w:autoSpaceDE w:val="0"/>
        <w:spacing w:after="0" w:line="240" w:lineRule="auto"/>
        <w:ind w:left="567" w:hanging="141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zwraca uwagę uczniów na najważniejsze zagadnienia z danego działu.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 xml:space="preserve">Prace klasowe bezpośrednio po sprawdzeniu </w:t>
      </w:r>
      <w:r w:rsidR="009C7554">
        <w:rPr>
          <w:rFonts w:ascii="Cambria" w:hAnsi="Cambria" w:cs="CentSchbookEU-Normal"/>
          <w:color w:val="000000"/>
          <w:sz w:val="22"/>
        </w:rPr>
        <w:t xml:space="preserve">są </w:t>
      </w:r>
      <w:r>
        <w:rPr>
          <w:rFonts w:ascii="Cambria" w:hAnsi="Cambria" w:cs="CentSchbookEU-Normal"/>
          <w:color w:val="000000"/>
          <w:sz w:val="22"/>
        </w:rPr>
        <w:t>przekazywane uczniom.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Praca klasowa umożliwia sprawdzenie wiadomości i umiejętności na wszystkich poziomach wymagań edukacyjnych – od koniecznego do wykraczającego.</w:t>
      </w:r>
    </w:p>
    <w:p w:rsidR="009C7554" w:rsidRDefault="00A9647B" w:rsidP="009C7554">
      <w:pPr>
        <w:autoSpaceDE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Zadania z pracy klasowej są przez nauczyciela omawia</w:t>
      </w:r>
      <w:r w:rsidR="009C7554">
        <w:rPr>
          <w:rFonts w:ascii="Cambria" w:hAnsi="Cambria" w:cs="CentSchbookEU-Normal"/>
          <w:color w:val="000000"/>
          <w:sz w:val="22"/>
        </w:rPr>
        <w:t xml:space="preserve">ne i poprawiane po oddaniu prac. Uczniowie mają prawo poprawiać prace klasowe </w:t>
      </w:r>
      <w:r w:rsidR="004062C1">
        <w:rPr>
          <w:rFonts w:ascii="Cambria" w:hAnsi="Cambria" w:cs="CentSchbookEU-Normal"/>
          <w:color w:val="000000"/>
          <w:sz w:val="22"/>
        </w:rPr>
        <w:br/>
      </w:r>
      <w:r w:rsidR="009C7554">
        <w:rPr>
          <w:rFonts w:ascii="Cambria" w:hAnsi="Cambria" w:cs="CentSchbookEU-Normal"/>
          <w:color w:val="000000"/>
          <w:sz w:val="22"/>
        </w:rPr>
        <w:t xml:space="preserve">w ciągu tygodnia od oddania przez nauczyciela. Uczeń indywidualnie </w:t>
      </w:r>
      <w:r w:rsidR="004062C1">
        <w:rPr>
          <w:rFonts w:ascii="Cambria" w:hAnsi="Cambria" w:cs="CentSchbookEU-Normal"/>
          <w:color w:val="000000"/>
          <w:sz w:val="22"/>
        </w:rPr>
        <w:t xml:space="preserve">umawia się </w:t>
      </w:r>
      <w:r w:rsidR="009C7554">
        <w:rPr>
          <w:rFonts w:ascii="Cambria" w:hAnsi="Cambria" w:cs="CentSchbookEU-Normal"/>
          <w:color w:val="000000"/>
          <w:sz w:val="22"/>
        </w:rPr>
        <w:t>na poprawę.</w:t>
      </w:r>
    </w:p>
    <w:p w:rsidR="009C7554" w:rsidRDefault="009C7554" w:rsidP="009C7554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</w:p>
    <w:p w:rsidR="004062C1" w:rsidRDefault="004062C1" w:rsidP="009C7554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</w:p>
    <w:p w:rsidR="004062C1" w:rsidRPr="009C7554" w:rsidRDefault="004062C1" w:rsidP="009C7554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</w:p>
    <w:p w:rsidR="009C7554" w:rsidRDefault="009C7554" w:rsidP="009C755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46971" w:rsidRDefault="00446971" w:rsidP="009C755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46971" w:rsidRDefault="00446971" w:rsidP="009C755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46971" w:rsidRDefault="00446971" w:rsidP="009C755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46971" w:rsidRPr="009C7554" w:rsidRDefault="00446971" w:rsidP="009C755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9647B" w:rsidRDefault="00A9647B" w:rsidP="00A9647B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Przy ocenianiu prac pisemnych stosuje się następującą skalę punktacyjną:</w:t>
      </w:r>
    </w:p>
    <w:p w:rsidR="00A9647B" w:rsidRDefault="00A9647B" w:rsidP="00A9647B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0% - 39%  ocena niedostateczna</w:t>
      </w:r>
    </w:p>
    <w:p w:rsidR="00A9647B" w:rsidRDefault="00A9647B" w:rsidP="00A9647B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40%- 50%  ocena dopuszczająca</w:t>
      </w:r>
    </w:p>
    <w:p w:rsidR="00A9647B" w:rsidRDefault="00A9647B" w:rsidP="00A9647B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51%- 74%  ocena dostateczna</w:t>
      </w:r>
    </w:p>
    <w:p w:rsidR="00A9647B" w:rsidRDefault="00A9647B" w:rsidP="00A9647B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75%- 89%  ocena dobra</w:t>
      </w:r>
    </w:p>
    <w:p w:rsidR="00A9647B" w:rsidRDefault="00A9647B" w:rsidP="00A964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90%- 100% ocena bardzo dobra</w:t>
      </w:r>
    </w:p>
    <w:p w:rsidR="00A9647B" w:rsidRPr="009A13C8" w:rsidRDefault="00202477" w:rsidP="009A13C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+ zadanie dodatkowe ( zadanie z wymagań na ocenę celującą)</w:t>
      </w:r>
    </w:p>
    <w:p w:rsidR="00A9647B" w:rsidRDefault="00A9647B" w:rsidP="00A9647B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Praca domowa </w:t>
      </w:r>
      <w:r>
        <w:rPr>
          <w:rFonts w:ascii="Cambria" w:hAnsi="Cambria" w:cs="CentSchbookEU-Normal"/>
          <w:color w:val="000000"/>
          <w:sz w:val="22"/>
        </w:rPr>
        <w:t>jest pisemną lub ustną formą ćwiczenia umiejętności i utrwalania wiadomości zdobytych przez ucznia podczas lekcji.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Pisemną pracę do</w:t>
      </w:r>
      <w:r w:rsidR="009C7554">
        <w:rPr>
          <w:rFonts w:ascii="Cambria" w:hAnsi="Cambria" w:cs="CentSchbookEU-Normal"/>
          <w:color w:val="000000"/>
          <w:sz w:val="22"/>
        </w:rPr>
        <w:t xml:space="preserve">mową uczeń wykonuje w zeszycie </w:t>
      </w:r>
      <w:r>
        <w:rPr>
          <w:rFonts w:ascii="Cambria" w:hAnsi="Cambria" w:cs="CentSchbookEU-Normal"/>
          <w:color w:val="000000"/>
          <w:sz w:val="22"/>
        </w:rPr>
        <w:t>lub w formie zleconej przez nauczyciela.</w:t>
      </w:r>
    </w:p>
    <w:p w:rsidR="00A9647B" w:rsidRDefault="00A9647B" w:rsidP="009C7554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Brak pracy domowej bez poinformowania o tym nauczyciel</w:t>
      </w:r>
      <w:r w:rsidR="009C7554">
        <w:rPr>
          <w:rFonts w:ascii="Cambria" w:hAnsi="Cambria" w:cs="CentSchbookEU-Normal"/>
          <w:color w:val="000000"/>
          <w:sz w:val="22"/>
        </w:rPr>
        <w:t>a skutkuje informacją do rodziców w dzienniku lekcyjnym.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hAnsi="Cambria" w:cs="CentSchbookEU-Bold"/>
          <w:b/>
          <w:bCs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 w:rsidR="009C7554">
        <w:rPr>
          <w:rFonts w:ascii="Cambria" w:eastAsia="Cambria" w:hAnsi="Cambria" w:cs="Cambria"/>
          <w:color w:val="000000"/>
          <w:sz w:val="22"/>
        </w:rPr>
        <w:t>P</w:t>
      </w:r>
      <w:r w:rsidR="009C7554">
        <w:rPr>
          <w:rFonts w:ascii="Cambria" w:hAnsi="Cambria" w:cs="CentSchbookEU-Normal"/>
          <w:color w:val="000000"/>
          <w:sz w:val="22"/>
        </w:rPr>
        <w:t>raca domowa</w:t>
      </w:r>
      <w:r>
        <w:rPr>
          <w:rFonts w:ascii="Cambria" w:hAnsi="Cambria" w:cs="CentSchbookEU-Normal"/>
          <w:color w:val="000000"/>
          <w:sz w:val="22"/>
        </w:rPr>
        <w:t xml:space="preserve"> </w:t>
      </w:r>
      <w:r w:rsidR="009C7554">
        <w:rPr>
          <w:rFonts w:ascii="Cambria" w:hAnsi="Cambria" w:cs="CentSchbookEU-Normal"/>
          <w:color w:val="000000"/>
          <w:sz w:val="22"/>
        </w:rPr>
        <w:t xml:space="preserve">jest oceniania w formie informacji zwrotnej, zgodnie z kryteriami podanymi przez </w:t>
      </w:r>
      <w:r>
        <w:rPr>
          <w:rFonts w:ascii="Cambria" w:hAnsi="Cambria" w:cs="CentSchbookEU-Normal"/>
          <w:color w:val="000000"/>
          <w:sz w:val="22"/>
        </w:rPr>
        <w:t>nauczyciel</w:t>
      </w:r>
      <w:r w:rsidR="009C7554">
        <w:rPr>
          <w:rFonts w:ascii="Cambria" w:hAnsi="Cambria" w:cs="CentSchbookEU-Normal"/>
          <w:color w:val="000000"/>
          <w:sz w:val="22"/>
        </w:rPr>
        <w:t>a.</w:t>
      </w:r>
    </w:p>
    <w:p w:rsidR="00A9647B" w:rsidRDefault="00A9647B" w:rsidP="00A9647B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Aktywność i praca ucznia na lekcji </w:t>
      </w:r>
      <w:r>
        <w:rPr>
          <w:rFonts w:ascii="Cambria" w:hAnsi="Cambria" w:cs="CentSchbookEU-Normal"/>
          <w:color w:val="000000"/>
          <w:sz w:val="22"/>
        </w:rPr>
        <w:t xml:space="preserve">są oceniane zależnie od ich charakteru, za pomocą </w:t>
      </w:r>
      <w:r w:rsidR="004062C1">
        <w:rPr>
          <w:rFonts w:ascii="Cambria" w:hAnsi="Cambria" w:cs="CentSchbookEU-Normal"/>
          <w:color w:val="000000"/>
          <w:sz w:val="22"/>
        </w:rPr>
        <w:t>informacji zwrotnej.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 w:rsidR="004062C1">
        <w:rPr>
          <w:rFonts w:ascii="Cambria" w:eastAsia="Cambria" w:hAnsi="Cambria" w:cs="Cambria"/>
          <w:color w:val="000000"/>
          <w:sz w:val="22"/>
        </w:rPr>
        <w:t>U</w:t>
      </w:r>
      <w:r>
        <w:rPr>
          <w:rFonts w:ascii="Cambria" w:hAnsi="Cambria" w:cs="CentSchbookEU-Normal"/>
          <w:color w:val="000000"/>
          <w:sz w:val="22"/>
        </w:rPr>
        <w:t>czeń może uzyskać m.in. za samodzielne wykonanie krótkiej pracy na lekcji, krótką prawidłową odpowiedź ustną, aktywną pracę w grupie, pomoc koleżeńską na lekcji przy rozwiązaniu problemu, przygotowanie do lekcji.</w:t>
      </w:r>
      <w:r>
        <w:rPr>
          <w:rFonts w:ascii="Cambria" w:hAnsi="Cambria" w:cs="Swis721BlkEU-Italic"/>
          <w:i/>
          <w:iCs/>
          <w:color w:val="FFFFFF"/>
          <w:sz w:val="22"/>
        </w:rPr>
        <w:t xml:space="preserve">2 </w:t>
      </w:r>
      <w:r>
        <w:rPr>
          <w:rFonts w:ascii="Cambria" w:hAnsi="Cambria" w:cs="Swis721BlkCnEU-Italic"/>
          <w:i/>
          <w:iCs/>
          <w:color w:val="FFFFFF"/>
          <w:sz w:val="22"/>
        </w:rPr>
        <w:t>Przedmiotowy system oceniania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 w:rsidR="009C7554">
        <w:rPr>
          <w:rFonts w:ascii="Cambria" w:eastAsia="Cambria" w:hAnsi="Cambria" w:cs="Cambria"/>
          <w:color w:val="000000"/>
          <w:sz w:val="22"/>
        </w:rPr>
        <w:t>B</w:t>
      </w:r>
      <w:r>
        <w:rPr>
          <w:rFonts w:ascii="Cambria" w:hAnsi="Cambria" w:cs="CentSchbookEU-Normal"/>
          <w:color w:val="000000"/>
          <w:sz w:val="22"/>
        </w:rPr>
        <w:t xml:space="preserve">rak przygotowania do lekcji (np. brak zeszytu, </w:t>
      </w:r>
      <w:r w:rsidR="009C7554">
        <w:rPr>
          <w:rFonts w:ascii="Cambria" w:hAnsi="Cambria" w:cs="CentSchbookEU-Normal"/>
          <w:color w:val="000000"/>
          <w:sz w:val="22"/>
        </w:rPr>
        <w:t>materiałów dodatkowych</w:t>
      </w:r>
      <w:r>
        <w:rPr>
          <w:rFonts w:ascii="Cambria" w:hAnsi="Cambria" w:cs="CentSchbookEU-Normal"/>
          <w:color w:val="000000"/>
          <w:sz w:val="22"/>
        </w:rPr>
        <w:t>)</w:t>
      </w:r>
      <w:r w:rsidR="009C7554">
        <w:rPr>
          <w:rFonts w:ascii="Cambria" w:hAnsi="Cambria" w:cs="CentSchbookEU-Normal"/>
          <w:color w:val="000000"/>
          <w:sz w:val="22"/>
        </w:rPr>
        <w:t>,</w:t>
      </w:r>
      <w:r>
        <w:rPr>
          <w:rFonts w:ascii="Cambria" w:hAnsi="Cambria" w:cs="CentSchbookEU-Normal"/>
          <w:color w:val="000000"/>
          <w:sz w:val="22"/>
        </w:rPr>
        <w:t xml:space="preserve"> brak zaangażowani</w:t>
      </w:r>
      <w:r w:rsidR="009C7554">
        <w:rPr>
          <w:rFonts w:ascii="Cambria" w:hAnsi="Cambria" w:cs="CentSchbookEU-Normal"/>
          <w:color w:val="000000"/>
          <w:sz w:val="22"/>
        </w:rPr>
        <w:t>a na lekcji, brak pracy domowej zostaje odnotowany w dzienniku lekcyjnym w formie uwagi.</w:t>
      </w:r>
    </w:p>
    <w:p w:rsidR="00A9647B" w:rsidRDefault="00A9647B" w:rsidP="00A9647B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Ćwiczenia praktyczne </w:t>
      </w:r>
      <w:r>
        <w:rPr>
          <w:rFonts w:ascii="Cambria" w:hAnsi="Cambria" w:cs="CentSchbookEU-Normal"/>
          <w:color w:val="000000"/>
          <w:sz w:val="22"/>
        </w:rPr>
        <w:t>obejmują zadania praktyczne, które uczeń wykonuje podczas lekcji. Oceniając je, nauczyciel bierze pod uwagę: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wartość merytoryczną,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dokładność wykonania polecenia,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staranność i estetykę,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hAnsi="Cambria" w:cs="CentSchbookEU-Bold"/>
          <w:b/>
          <w:bCs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w wypadku pracy w grupie stopień zaangażowania w wykonanie ćwiczenia.</w:t>
      </w:r>
    </w:p>
    <w:p w:rsidR="00A9647B" w:rsidRDefault="00A9647B" w:rsidP="00A9647B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Prace dodatkowe </w:t>
      </w:r>
      <w:r>
        <w:rPr>
          <w:rFonts w:ascii="Cambria" w:hAnsi="Cambria" w:cs="CentSchbookEU-Normal"/>
          <w:color w:val="000000"/>
          <w:sz w:val="22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wartość merytoryczną pracy,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estetykę wykonania,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wkład pracy ucznia,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sposób prezentacji,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oryginalność i pomysłowość pracy</w:t>
      </w:r>
      <w:r w:rsidR="004062C1">
        <w:rPr>
          <w:rFonts w:ascii="Cambria" w:hAnsi="Cambria" w:cs="CentSchbookEU-Normal"/>
          <w:color w:val="000000"/>
          <w:sz w:val="22"/>
        </w:rPr>
        <w:t>,</w:t>
      </w:r>
    </w:p>
    <w:p w:rsidR="004062C1" w:rsidRDefault="004062C1" w:rsidP="00A9647B">
      <w:pPr>
        <w:autoSpaceDE w:val="0"/>
        <w:spacing w:after="0" w:line="240" w:lineRule="auto"/>
        <w:ind w:firstLine="284"/>
        <w:rPr>
          <w:rFonts w:ascii="Cambria" w:hAnsi="Cambria" w:cs="CentSchbookEU-Bold"/>
          <w:b/>
          <w:bCs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oraz podane kryteria szczegółowe i ocenia w formie informacji zwrotnej w dzienniku lekcyjnym, w uwagach.</w:t>
      </w:r>
    </w:p>
    <w:p w:rsidR="00202477" w:rsidRPr="0087685D" w:rsidRDefault="00202477" w:rsidP="00202477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Humanist521PL-Roman" w:hAnsi="Cambria" w:cs="Humanist521PL-Roman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Szczególne osiągnięcia </w:t>
      </w:r>
      <w:r>
        <w:rPr>
          <w:rFonts w:ascii="Cambria" w:hAnsi="Cambria" w:cs="CentSchbookEU-Normal"/>
          <w:color w:val="000000"/>
          <w:sz w:val="22"/>
        </w:rPr>
        <w:t>uczniów, w tym:</w:t>
      </w:r>
    </w:p>
    <w:p w:rsidR="00A9647B" w:rsidRPr="00202477" w:rsidRDefault="00202477" w:rsidP="00202477">
      <w:pPr>
        <w:pStyle w:val="Akapitzlist"/>
        <w:autoSpaceDE w:val="0"/>
        <w:spacing w:after="0" w:line="240" w:lineRule="auto"/>
        <w:ind w:left="284"/>
        <w:jc w:val="both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>-</w:t>
      </w:r>
      <w:r>
        <w:rPr>
          <w:rFonts w:ascii="Cambria" w:hAnsi="Cambria" w:cs="CentSchbookEU-Normal"/>
          <w:color w:val="000000"/>
          <w:sz w:val="22"/>
        </w:rPr>
        <w:t xml:space="preserve"> zdobycie wyróżnienia, tytułu laureata lub finalisty w konkursach przedmiotowych ogólnopolskich, wojewódzkich, olimpiadach przedmiotowych.</w:t>
      </w:r>
    </w:p>
    <w:p w:rsidR="00A9647B" w:rsidRDefault="00A9647B" w:rsidP="00A9647B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22"/>
        </w:rPr>
      </w:pPr>
    </w:p>
    <w:p w:rsidR="00A9647B" w:rsidRPr="004062C1" w:rsidRDefault="00A9647B" w:rsidP="00A9647B">
      <w:pPr>
        <w:pStyle w:val="Akapitzlist"/>
        <w:numPr>
          <w:ilvl w:val="0"/>
          <w:numId w:val="2"/>
        </w:numPr>
        <w:autoSpaceDE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 w:rsidRPr="004062C1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Kryteria wystawiania oceny po I semestrze oraz na koniec roku szkolnego</w:t>
      </w:r>
    </w:p>
    <w:p w:rsidR="00A9647B" w:rsidRDefault="00A9647B" w:rsidP="00A9647B">
      <w:pPr>
        <w:pStyle w:val="Akapitzlist"/>
        <w:autoSpaceDE w:val="0"/>
        <w:spacing w:after="0" w:line="240" w:lineRule="auto"/>
        <w:ind w:left="426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A9647B" w:rsidRDefault="00A9647B" w:rsidP="00A9647B">
      <w:pPr>
        <w:pStyle w:val="Akapitzlist"/>
        <w:numPr>
          <w:ilvl w:val="0"/>
          <w:numId w:val="5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Klasyfikacja semestralna i roczna polega na podsumowaniu osiągnięć edukacyjnych ucznia oraz ustaleniu oceny klasyfikacyjnej.</w:t>
      </w:r>
    </w:p>
    <w:p w:rsidR="00A9647B" w:rsidRDefault="00202477" w:rsidP="00A9647B">
      <w:pPr>
        <w:pStyle w:val="Akapitzlist"/>
        <w:numPr>
          <w:ilvl w:val="0"/>
          <w:numId w:val="5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Zgodnie z zapisami P</w:t>
      </w:r>
      <w:r w:rsidR="00A9647B">
        <w:rPr>
          <w:rFonts w:ascii="Cambria" w:hAnsi="Cambria" w:cs="CentSchbookEU-Normal"/>
          <w:color w:val="000000"/>
          <w:sz w:val="22"/>
        </w:rPr>
        <w:t>SO nauczyciele i wychowawcy na początku każdego roku szkolnego informują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uczniów oraz ich rodziców o: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wymaganiach edukacyjnych niezbędnych do uzyskania poszczególnych śródrocznych i rocznych</w:t>
      </w:r>
    </w:p>
    <w:p w:rsidR="00A9647B" w:rsidRDefault="00A9647B" w:rsidP="00A9647B">
      <w:pPr>
        <w:autoSpaceDE w:val="0"/>
        <w:spacing w:after="0" w:line="240" w:lineRule="auto"/>
        <w:ind w:firstLine="426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oce</w:t>
      </w:r>
      <w:r w:rsidR="002A03A8">
        <w:rPr>
          <w:rFonts w:ascii="Cambria" w:hAnsi="Cambria" w:cs="CentSchbookEU-Normal"/>
          <w:color w:val="000000"/>
          <w:sz w:val="22"/>
        </w:rPr>
        <w:t>n klasyfikacyjnych z historii.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sposobach sprawdzania osiągnięć edukacyjnych uczniów,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lastRenderedPageBreak/>
        <w:t xml:space="preserve">• </w:t>
      </w:r>
      <w:r>
        <w:rPr>
          <w:rFonts w:ascii="Cambria" w:hAnsi="Cambria" w:cs="CentSchbookEU-Normal"/>
          <w:color w:val="000000"/>
          <w:sz w:val="22"/>
        </w:rPr>
        <w:t>warunkach i trybie uzyskania wyższej niż przewidywana oceny klasyfikacyjnej,</w:t>
      </w:r>
    </w:p>
    <w:p w:rsidR="002A03A8" w:rsidRDefault="002A03A8" w:rsidP="002A03A8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trybie odwoływania od wystawionej oceny klasyfikacyjnej.</w:t>
      </w:r>
    </w:p>
    <w:p w:rsidR="00202477" w:rsidRDefault="002A03A8" w:rsidP="00202477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 w:rsidRPr="002A03A8">
        <w:rPr>
          <w:rFonts w:ascii="Cambria" w:hAnsi="Cambria" w:cs="CentSchbookEU-Normal"/>
          <w:color w:val="000000"/>
          <w:sz w:val="22"/>
        </w:rPr>
        <w:t>3</w:t>
      </w:r>
      <w:r>
        <w:rPr>
          <w:rFonts w:ascii="Cambria" w:hAnsi="Cambria" w:cs="CentSchbookEU-Normal"/>
          <w:color w:val="000000"/>
          <w:sz w:val="22"/>
        </w:rPr>
        <w:t>.</w:t>
      </w:r>
      <w:r w:rsidRPr="002A03A8">
        <w:rPr>
          <w:rFonts w:ascii="Cambria" w:hAnsi="Cambria" w:cs="CentSchbookEU-Normal"/>
          <w:color w:val="000000"/>
          <w:sz w:val="22"/>
        </w:rPr>
        <w:t>Przy wystawianiu oceny śródrocznej lub rocznej nauczyciel bierze pod uwagę stopień opanowania poszczególnych działów tematycznych, oceniany na podstawie wymienionych w punkcie II różnych form sprawd</w:t>
      </w:r>
      <w:r w:rsidR="00202477">
        <w:rPr>
          <w:rFonts w:ascii="Cambria" w:hAnsi="Cambria" w:cs="CentSchbookEU-Normal"/>
          <w:color w:val="000000"/>
          <w:sz w:val="22"/>
        </w:rPr>
        <w:t>zania wiadomości i umiejętności oraz osiągnięcia zawarte w szczegółowych kryteriach wystawiania ocen po I semestrze i na koniec roku szkolnego.</w:t>
      </w:r>
    </w:p>
    <w:p w:rsidR="00202477" w:rsidRDefault="00202477" w:rsidP="00202477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</w:p>
    <w:p w:rsidR="00202477" w:rsidRPr="00202477" w:rsidRDefault="00202477" w:rsidP="00202477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 w:rsidRPr="00596AD4">
        <w:rPr>
          <w:rFonts w:eastAsia="Times New Roman"/>
          <w:bCs/>
          <w:szCs w:val="24"/>
          <w:lang w:eastAsia="pl-PL"/>
        </w:rPr>
        <w:t>4. SZCZEGÓŁOWE KRYTERIA WYSTAWIANIA OCEN PO I SEMESTRZE I NA KONIEC ROKU SZKOLNEGO</w:t>
      </w:r>
    </w:p>
    <w:p w:rsidR="00202477" w:rsidRPr="005903CB" w:rsidRDefault="00202477" w:rsidP="00202477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1.</w:t>
      </w:r>
      <w:r w:rsidRPr="005903CB">
        <w:rPr>
          <w:rFonts w:eastAsia="Times New Roman"/>
          <w:b/>
          <w:bCs/>
          <w:szCs w:val="24"/>
          <w:lang w:eastAsia="pl-PL"/>
        </w:rPr>
        <w:t>stopień celujący 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202477" w:rsidRPr="005903CB" w:rsidRDefault="00202477" w:rsidP="00202477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opanował pełny zakres wiedzy i umiejętności określony programem nauczania w danej klasie oraz posługuje się zdobytymi wiadomościami w sytuacjach nietypowych,</w:t>
      </w:r>
    </w:p>
    <w:p w:rsidR="00202477" w:rsidRPr="005903CB" w:rsidRDefault="00202477" w:rsidP="00202477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samodzielnie i twórczo rozwija własne uzdolnienia, biegle posługuje się zdobytymi wiadomościami w rozwiązywaniu problemów teoretycznych lub praktycznych, proponuje rozwiązania nietypowe,</w:t>
      </w:r>
    </w:p>
    <w:p w:rsidR="00202477" w:rsidRPr="005903CB" w:rsidRDefault="00202477" w:rsidP="00202477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uzyskał tytuł laureata lub finalisty wojewódzkiego konkursu przedmiotowego,</w:t>
      </w:r>
    </w:p>
    <w:p w:rsidR="00202477" w:rsidRPr="005903CB" w:rsidRDefault="00202477" w:rsidP="00202477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 xml:space="preserve">osiąga sukcesy w różnych konkursach przedmiotowych szkolnych i pozaszkolnych, </w:t>
      </w:r>
      <w:r>
        <w:rPr>
          <w:rFonts w:eastAsia="Times New Roman"/>
          <w:szCs w:val="24"/>
          <w:lang w:eastAsia="pl-PL"/>
        </w:rPr>
        <w:t>ogólnopolskich, wojewódzkich, olimpiadach przedmiotowych</w:t>
      </w:r>
    </w:p>
    <w:p w:rsidR="00202477" w:rsidRPr="005903CB" w:rsidRDefault="00202477" w:rsidP="00202477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2.</w:t>
      </w:r>
      <w:r w:rsidRPr="005903CB">
        <w:rPr>
          <w:rFonts w:eastAsia="Times New Roman"/>
          <w:b/>
          <w:bCs/>
          <w:szCs w:val="24"/>
          <w:lang w:eastAsia="pl-PL"/>
        </w:rPr>
        <w:t xml:space="preserve">stopień bardzo dobry 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202477" w:rsidRPr="005903CB" w:rsidRDefault="00202477" w:rsidP="00202477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opanował pełny zakres wiedzy i umiejętności określony programem nauczania w danej klasie oraz sprawnie posługuje się zdobytymi wiadomościami,</w:t>
      </w:r>
    </w:p>
    <w:p w:rsidR="00202477" w:rsidRPr="005903CB" w:rsidRDefault="00202477" w:rsidP="00202477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 xml:space="preserve">rozwiązuje samodzielnie problemy teoretyczne i praktyczne objęte programem nauczania, potrafi zastosować posiadaną wiedzę do rozwiązywania zadań i problemów w nowych sytuacjach, </w:t>
      </w:r>
    </w:p>
    <w:p w:rsidR="00202477" w:rsidRPr="005903CB" w:rsidRDefault="00202477" w:rsidP="00202477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 xml:space="preserve">3. </w:t>
      </w:r>
      <w:r w:rsidRPr="005903CB">
        <w:rPr>
          <w:rFonts w:eastAsia="Times New Roman"/>
          <w:b/>
          <w:bCs/>
          <w:szCs w:val="24"/>
          <w:lang w:eastAsia="pl-PL"/>
        </w:rPr>
        <w:t>stopień dobry 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202477" w:rsidRPr="005903CB" w:rsidRDefault="00202477" w:rsidP="00202477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nie opanował w pełni wiadomości określonych w programie nauczania w danej klasie, ale opanował je na poziomie przekraczającym wymagania ujęte w podstawie programowej przedmiotu,</w:t>
      </w:r>
    </w:p>
    <w:p w:rsidR="00202477" w:rsidRPr="005903CB" w:rsidRDefault="00202477" w:rsidP="00202477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 xml:space="preserve">poprawnie stosuje wiadomości, rozwiązuje (wykonuje) samodzielnie typowe zadania teoretyczne lub praktyczne, </w:t>
      </w:r>
    </w:p>
    <w:p w:rsidR="00202477" w:rsidRPr="005903CB" w:rsidRDefault="00202477" w:rsidP="00202477">
      <w:pPr>
        <w:numPr>
          <w:ilvl w:val="1"/>
          <w:numId w:val="21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b/>
          <w:bCs/>
          <w:szCs w:val="24"/>
          <w:lang w:eastAsia="pl-PL"/>
        </w:rPr>
        <w:t xml:space="preserve">stopień dostateczny 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202477" w:rsidRPr="005903CB" w:rsidRDefault="00202477" w:rsidP="00202477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opanował wiadomości i umiejętności określone programem nauczania w danej klasie na poziomie treści zawartych w podstawie programowej,</w:t>
      </w:r>
    </w:p>
    <w:p w:rsidR="00202477" w:rsidRPr="005903CB" w:rsidRDefault="00202477" w:rsidP="00202477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 xml:space="preserve">rozwiązuje typowe zadania teoretyczne lub praktyczne o średnim stopniu trudności, </w:t>
      </w:r>
    </w:p>
    <w:p w:rsidR="00202477" w:rsidRPr="005903CB" w:rsidRDefault="00202477" w:rsidP="00202477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4.</w:t>
      </w:r>
      <w:r w:rsidRPr="005903CB">
        <w:rPr>
          <w:rFonts w:eastAsia="Times New Roman"/>
          <w:b/>
          <w:bCs/>
          <w:szCs w:val="24"/>
          <w:lang w:eastAsia="pl-PL"/>
        </w:rPr>
        <w:t xml:space="preserve">stopień dopuszczający 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202477" w:rsidRPr="005903CB" w:rsidRDefault="00202477" w:rsidP="00202477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ma trudności z opanowaniem zagadnień ujętych w podstawie programowej, ale braki te nie przekreślają możliwości uzyskania przez ucznia podstawowej wiedzy w ciągu dalszej nauki (z wyjątkiem uczniów klas programowo najwyższych),</w:t>
      </w:r>
    </w:p>
    <w:p w:rsidR="00202477" w:rsidRPr="005903CB" w:rsidRDefault="00202477" w:rsidP="00202477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 xml:space="preserve">rozwiązuje zadania teoretyczne i praktyczne typowe o niewielkim stopniu trudności; </w:t>
      </w:r>
    </w:p>
    <w:p w:rsidR="00202477" w:rsidRPr="005903CB" w:rsidRDefault="00202477" w:rsidP="00202477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lastRenderedPageBreak/>
        <w:t>5.</w:t>
      </w:r>
      <w:r w:rsidRPr="005903CB">
        <w:rPr>
          <w:rFonts w:eastAsia="Times New Roman"/>
          <w:b/>
          <w:bCs/>
          <w:szCs w:val="24"/>
          <w:lang w:eastAsia="pl-PL"/>
        </w:rPr>
        <w:t>stopień niedostateczny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202477" w:rsidRPr="005903CB" w:rsidRDefault="00202477" w:rsidP="00202477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nie opanował wiadomości i umiejętności ujętych w podstawie programowej, a braki w wiadomościach i umiejętnościach uniemożliwiają dalsze zdobywanie wiedzy z tego przedmiotu (nie dotyczy klas programowo najwyższych),</w:t>
      </w:r>
    </w:p>
    <w:p w:rsidR="00202477" w:rsidRPr="005903CB" w:rsidRDefault="00202477" w:rsidP="00202477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nie jest w stanie rozwiązać zadań o niewielkim (elementarnym) stopniu trudności.</w:t>
      </w:r>
    </w:p>
    <w:p w:rsidR="00202477" w:rsidRPr="002A03A8" w:rsidRDefault="00202477" w:rsidP="002A03A8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</w:p>
    <w:p w:rsidR="002A03A8" w:rsidRDefault="002A03A8" w:rsidP="002A03A8">
      <w:pPr>
        <w:pStyle w:val="Akapitzlist"/>
        <w:autoSpaceDE w:val="0"/>
        <w:spacing w:after="0" w:line="240" w:lineRule="auto"/>
        <w:ind w:left="284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>
        <w:rPr>
          <w:rFonts w:ascii="Cambria" w:eastAsia="Humanist521PL-Roman" w:hAnsi="Cambria" w:cs="Humanist521PL-Roman"/>
          <w:b/>
          <w:color w:val="000000"/>
          <w:sz w:val="26"/>
          <w:szCs w:val="26"/>
        </w:rPr>
        <w:t>Zasady uzupełniania braków i poprawiania ocen</w:t>
      </w:r>
    </w:p>
    <w:p w:rsidR="002A03A8" w:rsidRDefault="002A03A8" w:rsidP="002A03A8">
      <w:pPr>
        <w:pStyle w:val="Akapitzlist"/>
        <w:autoSpaceDE w:val="0"/>
        <w:spacing w:after="0" w:line="240" w:lineRule="auto"/>
        <w:ind w:left="426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2A03A8" w:rsidRDefault="002A03A8" w:rsidP="002A03A8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Uczeń, który nie był obecny na pracy klasowej ma obowiązek napisania jej w przeciągu 2 tygodni, w terminie wskazanym przez nauczyciela.</w:t>
      </w:r>
    </w:p>
    <w:p w:rsidR="002A03A8" w:rsidRDefault="002A03A8" w:rsidP="002A03A8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Dłuższa nieobecność (powyżej 2 tygodni)ucznia w szkole pozwala na indywidualne umówienie się z nauczycielem na napisanie pracy w terminie późniejszym  niż 2 tygodnie po oddaniu sprawdzonych i ocenionych prac pozostałym uczniom.</w:t>
      </w:r>
    </w:p>
    <w:p w:rsidR="002A03A8" w:rsidRDefault="002A03A8" w:rsidP="002A03A8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 xml:space="preserve">Jeden test może być poprawiany przez ucznia jeden raz. Oceny, które podlegają poprawie to: niedostateczny. </w:t>
      </w:r>
    </w:p>
    <w:p w:rsidR="002A03A8" w:rsidRDefault="002A03A8" w:rsidP="002A03A8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Uczeń może uzupełnić braki w wiedzy i umiejętnościach, biorąc udział w zajęciach wyrównawczych lub drogą indywidualnych konsultacji z nauczycielem.</w:t>
      </w:r>
    </w:p>
    <w:p w:rsidR="002A03A8" w:rsidRDefault="002A03A8" w:rsidP="002A03A8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Sposób poprawiania klasyfikacyjnej oceny niedostatecznej semestralnej lub rocznej regulują przepisy PSO i rozporządzenia MEN.</w:t>
      </w:r>
    </w:p>
    <w:p w:rsidR="002A03A8" w:rsidRDefault="002A03A8" w:rsidP="002A03A8">
      <w:pPr>
        <w:autoSpaceDE w:val="0"/>
        <w:spacing w:after="0" w:line="240" w:lineRule="auto"/>
        <w:rPr>
          <w:rFonts w:ascii="Cambria" w:hAnsi="Cambria" w:cs="CentSchbookEU-Normal"/>
          <w:color w:val="000000"/>
        </w:rPr>
      </w:pPr>
    </w:p>
    <w:p w:rsidR="00202477" w:rsidRPr="008938DA" w:rsidRDefault="00202477" w:rsidP="00202477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 xml:space="preserve">Roczny plan pracy z historii dla klasy </w:t>
      </w:r>
      <w:r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:rsidR="00202477" w:rsidRDefault="00202477" w:rsidP="00202477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:rsidR="0038475B" w:rsidRDefault="0038475B" w:rsidP="0038475B">
      <w:pPr>
        <w:spacing w:after="0"/>
        <w:rPr>
          <w:rFonts w:cs="Calibri"/>
          <w:sz w:val="20"/>
          <w:szCs w:val="20"/>
        </w:rPr>
      </w:pPr>
      <w:r w:rsidRPr="00627FAF">
        <w:rPr>
          <w:rFonts w:ascii="Calibri" w:hAnsi="Calibri" w:cs="AgendaPl Bold"/>
          <w:b/>
          <w:bCs/>
          <w:color w:val="FF7F00"/>
          <w:sz w:val="48"/>
          <w:szCs w:val="48"/>
        </w:rPr>
        <w:t>Wymagania na poszczególne oceny</w:t>
      </w:r>
    </w:p>
    <w:p w:rsidR="0038475B" w:rsidRPr="002627BB" w:rsidRDefault="0038475B" w:rsidP="0038475B">
      <w:pPr>
        <w:spacing w:after="0"/>
        <w:rPr>
          <w:rFonts w:cs="Calibri"/>
          <w:sz w:val="20"/>
          <w:szCs w:val="20"/>
        </w:rPr>
      </w:pPr>
      <w:r w:rsidRPr="006E2A78">
        <w:rPr>
          <w:rFonts w:ascii="Calibri" w:hAnsi="Calibri" w:cs="AgendaPl Bold"/>
          <w:b/>
          <w:bCs/>
          <w:color w:val="0032FF"/>
          <w:sz w:val="28"/>
          <w:szCs w:val="28"/>
        </w:rPr>
        <w:t>Ocena śródroczna</w:t>
      </w:r>
    </w:p>
    <w:p w:rsidR="0038475B" w:rsidRPr="008938DA" w:rsidRDefault="0038475B" w:rsidP="00202477">
      <w:pPr>
        <w:spacing w:after="0"/>
        <w:rPr>
          <w:rFonts w:cstheme="minorHAnsi"/>
          <w:b/>
        </w:rPr>
      </w:pPr>
    </w:p>
    <w:p w:rsidR="00202477" w:rsidRPr="008938DA" w:rsidRDefault="00202477" w:rsidP="00202477">
      <w:pPr>
        <w:spacing w:after="0"/>
        <w:rPr>
          <w:rFonts w:cstheme="minorHAnsi"/>
        </w:rPr>
      </w:pPr>
    </w:p>
    <w:tbl>
      <w:tblPr>
        <w:tblW w:w="162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2389"/>
        <w:gridCol w:w="2510"/>
        <w:gridCol w:w="2667"/>
        <w:gridCol w:w="2353"/>
        <w:gridCol w:w="2353"/>
        <w:gridCol w:w="2353"/>
      </w:tblGrid>
      <w:tr w:rsidR="00202477" w:rsidRPr="008938DA" w:rsidTr="00202477">
        <w:trPr>
          <w:trHeight w:val="350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477" w:rsidRPr="008938DA" w:rsidRDefault="00202477" w:rsidP="00D743A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477" w:rsidRPr="008938DA" w:rsidRDefault="00202477" w:rsidP="00D743A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77" w:rsidRPr="008938DA" w:rsidRDefault="00202477" w:rsidP="00D743A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202477" w:rsidRPr="008938DA" w:rsidTr="00202477">
        <w:trPr>
          <w:trHeight w:val="472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477" w:rsidRPr="008938DA" w:rsidRDefault="00202477" w:rsidP="00D743A9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477" w:rsidRPr="008938DA" w:rsidRDefault="00202477" w:rsidP="00D743A9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477" w:rsidRDefault="00202477" w:rsidP="00D743A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opuszczająca</w:t>
            </w:r>
          </w:p>
          <w:p w:rsidR="00202477" w:rsidRPr="008938DA" w:rsidRDefault="00202477" w:rsidP="00D743A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477" w:rsidRDefault="00202477" w:rsidP="00D743A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ostateczna</w:t>
            </w:r>
          </w:p>
          <w:p w:rsidR="00202477" w:rsidRPr="008938DA" w:rsidRDefault="00202477" w:rsidP="00D743A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477" w:rsidRDefault="00202477" w:rsidP="00D743A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obra</w:t>
            </w:r>
          </w:p>
          <w:p w:rsidR="00202477" w:rsidRPr="008938DA" w:rsidRDefault="00202477" w:rsidP="00D743A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477" w:rsidRDefault="00202477" w:rsidP="00D743A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Pr="008938DA">
              <w:rPr>
                <w:rFonts w:cstheme="minorHAnsi"/>
                <w:b/>
              </w:rPr>
              <w:t>ardzo dobra</w:t>
            </w:r>
          </w:p>
          <w:p w:rsidR="00202477" w:rsidRPr="008938DA" w:rsidRDefault="00202477" w:rsidP="00D743A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77" w:rsidRDefault="00202477" w:rsidP="00D743A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Pr="008938DA">
              <w:rPr>
                <w:rFonts w:cstheme="minorHAnsi"/>
                <w:b/>
              </w:rPr>
              <w:t>elująca</w:t>
            </w:r>
          </w:p>
          <w:p w:rsidR="00202477" w:rsidRPr="008938DA" w:rsidRDefault="00202477" w:rsidP="00D743A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202477" w:rsidRPr="008938DA" w:rsidTr="00202477">
        <w:trPr>
          <w:trHeight w:val="472"/>
        </w:trPr>
        <w:tc>
          <w:tcPr>
            <w:tcW w:w="16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477" w:rsidRPr="008938DA" w:rsidRDefault="00202477" w:rsidP="00D743A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>. Narodziny nowożytnego świata</w:t>
            </w:r>
          </w:p>
        </w:tc>
      </w:tr>
      <w:tr w:rsidR="00202477" w:rsidRPr="008938DA" w:rsidTr="00202477">
        <w:trPr>
          <w:trHeight w:val="182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średniowieczne wyobrażenia o Ziemi</w:t>
            </w:r>
          </w:p>
          <w:p w:rsidR="00202477" w:rsidRPr="008938DA" w:rsidRDefault="00202477" w:rsidP="00D743A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przyczyny wypraw żeglarskich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202477" w:rsidRPr="008938DA" w:rsidRDefault="00202477" w:rsidP="00D743A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najważniejsze wyprawy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lastRenderedPageBreak/>
              <w:t>XVI w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>– wskazuje na mapie Indie, Amerykę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podaje przykłady towarów sprowadzanych z Indii</w:t>
            </w:r>
            <w:r>
              <w:rPr>
                <w:rFonts w:eastAsia="Times" w:cstheme="minorHAnsi"/>
              </w:rPr>
              <w:t xml:space="preserve"> </w:t>
            </w:r>
            <w:r w:rsidRPr="008938DA">
              <w:rPr>
                <w:rFonts w:eastAsia="Times" w:cstheme="minorHAnsi"/>
              </w:rPr>
              <w:t>(przyprawy, jedwab)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wymienia Krzysztofa </w:t>
            </w:r>
            <w:r w:rsidRPr="008938DA">
              <w:rPr>
                <w:rFonts w:eastAsia="Times" w:cstheme="minorHAnsi"/>
              </w:rPr>
              <w:lastRenderedPageBreak/>
              <w:t>Kolumba jako odkrywcę Ameryki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podaje rok odkrycia Ameryki (1492</w:t>
            </w:r>
            <w:r>
              <w:rPr>
                <w:rFonts w:eastAsia="Times" w:cstheme="minorHAnsi"/>
              </w:rPr>
              <w:t xml:space="preserve"> r.</w:t>
            </w:r>
            <w:r w:rsidRPr="008938DA">
              <w:rPr>
                <w:rFonts w:eastAsia="Times" w:cstheme="minorHAnsi"/>
              </w:rPr>
              <w:t>) i określa</w:t>
            </w:r>
            <w:r>
              <w:rPr>
                <w:rFonts w:eastAsia="Times" w:cstheme="minorHAnsi"/>
              </w:rPr>
              <w:t>, w którym</w:t>
            </w:r>
            <w:r w:rsidRPr="008938DA">
              <w:rPr>
                <w:rFonts w:eastAsia="Times" w:cstheme="minorHAnsi"/>
              </w:rPr>
              <w:t xml:space="preserve"> wiek</w:t>
            </w:r>
            <w:r>
              <w:rPr>
                <w:rFonts w:eastAsia="Times" w:cstheme="minorHAnsi"/>
              </w:rPr>
              <w:t>u doszło do</w:t>
            </w:r>
            <w:r w:rsidRPr="008938DA">
              <w:rPr>
                <w:rFonts w:eastAsia="Times" w:cstheme="minorHAnsi"/>
              </w:rPr>
              <w:t xml:space="preserve"> tego wydarzenia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wymienia nowości w technice żeglarskiej, które umożliwiły dalekomorskie wyprawy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karawela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kompas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podaje lata pierwszej wyprawy dookoła Ziemi (1519–</w:t>
            </w:r>
            <w:r>
              <w:rPr>
                <w:rFonts w:cstheme="minorHAnsi"/>
              </w:rPr>
              <w:t>15</w:t>
            </w:r>
            <w:r w:rsidRPr="008938DA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i określa</w:t>
            </w:r>
            <w:r>
              <w:rPr>
                <w:rFonts w:cstheme="minorHAnsi"/>
              </w:rPr>
              <w:t>, w którym</w:t>
            </w:r>
            <w:r w:rsidRPr="008938DA">
              <w:rPr>
                <w:rFonts w:cstheme="minorHAnsi"/>
              </w:rPr>
              <w:t xml:space="preserve"> wiek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doszło do tego wydarzenia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wskazuje Ferdynanda Magellana jako dowódcę wyprawy dookoła </w:t>
            </w:r>
            <w:r>
              <w:rPr>
                <w:rFonts w:cstheme="minorHAnsi"/>
              </w:rPr>
              <w:t>świata</w:t>
            </w:r>
            <w:r w:rsidRPr="008938DA">
              <w:rPr>
                <w:rFonts w:cstheme="minorHAnsi"/>
              </w:rPr>
              <w:t xml:space="preserve"> i przedstawia jej znaczenie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podaje przyczyny wielkich odkryć geograficznych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trasy najważniejszych wypraw </w:t>
            </w:r>
            <w:r>
              <w:rPr>
                <w:rFonts w:cstheme="minorHAnsi"/>
              </w:rPr>
              <w:t xml:space="preserve">przełomu </w:t>
            </w:r>
            <w:r w:rsidRPr="008938DA">
              <w:rPr>
                <w:rFonts w:cstheme="minorHAnsi"/>
              </w:rPr>
              <w:t>XV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 xml:space="preserve">XVI </w:t>
            </w:r>
            <w:r>
              <w:rPr>
                <w:rFonts w:cstheme="minorHAnsi"/>
              </w:rPr>
              <w:t>w. oraz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lastRenderedPageBreak/>
              <w:t>wymienia ich dowódców (K</w:t>
            </w:r>
            <w:r>
              <w:rPr>
                <w:rFonts w:cstheme="minorHAnsi"/>
              </w:rPr>
              <w:t>rzysztof</w:t>
            </w:r>
            <w:r w:rsidRPr="008938DA">
              <w:rPr>
                <w:rFonts w:cstheme="minorHAnsi"/>
              </w:rPr>
              <w:t xml:space="preserve"> Kolumb, F</w:t>
            </w:r>
            <w:r>
              <w:rPr>
                <w:rFonts w:cstheme="minorHAnsi"/>
              </w:rPr>
              <w:t>erdynand</w:t>
            </w:r>
            <w:r w:rsidRPr="008938DA">
              <w:rPr>
                <w:rFonts w:cstheme="minorHAnsi"/>
              </w:rPr>
              <w:t xml:space="preserve"> Magellan, V</w:t>
            </w:r>
            <w:r>
              <w:rPr>
                <w:rFonts w:cstheme="minorHAnsi"/>
              </w:rPr>
              <w:t>asco</w:t>
            </w:r>
            <w:r w:rsidRPr="008938DA">
              <w:rPr>
                <w:rFonts w:cstheme="minorHAnsi"/>
              </w:rPr>
              <w:t xml:space="preserve"> da Gama, B</w:t>
            </w:r>
            <w:r>
              <w:rPr>
                <w:rFonts w:cstheme="minorHAnsi"/>
              </w:rPr>
              <w:t>artłomiej</w:t>
            </w:r>
            <w:r w:rsidRPr="008938DA">
              <w:rPr>
                <w:rFonts w:cstheme="minorHAnsi"/>
              </w:rPr>
              <w:t xml:space="preserve"> </w:t>
            </w:r>
            <w:proofErr w:type="spellStart"/>
            <w:r w:rsidRPr="008938DA">
              <w:rPr>
                <w:rFonts w:cstheme="minorHAnsi"/>
              </w:rPr>
              <w:t>Diaz</w:t>
            </w:r>
            <w:proofErr w:type="spellEnd"/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tubylec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ludność tubylczą Ameryki nazwano Indianami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 przyczyny poszukiwania morskiej drogi do Indii</w:t>
            </w:r>
          </w:p>
          <w:p w:rsidR="00202477" w:rsidRPr="008938DA" w:rsidRDefault="00202477" w:rsidP="00D743A9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daty wypraw B</w:t>
            </w:r>
            <w:r>
              <w:rPr>
                <w:rFonts w:cstheme="minorHAnsi"/>
              </w:rPr>
              <w:t>artłomieja</w:t>
            </w:r>
            <w:r w:rsidRPr="008938DA">
              <w:rPr>
                <w:rFonts w:cstheme="minorHAnsi"/>
              </w:rPr>
              <w:t xml:space="preserve"> </w:t>
            </w:r>
            <w:proofErr w:type="spellStart"/>
            <w:r w:rsidRPr="008938DA">
              <w:rPr>
                <w:rFonts w:cstheme="minorHAnsi"/>
              </w:rPr>
              <w:t>Diaza</w:t>
            </w:r>
            <w:proofErr w:type="spellEnd"/>
            <w:r w:rsidRPr="008938DA"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lastRenderedPageBreak/>
              <w:t>V</w:t>
            </w:r>
            <w:r>
              <w:rPr>
                <w:rFonts w:cstheme="minorHAnsi"/>
              </w:rPr>
              <w:t>asco</w:t>
            </w:r>
            <w:r w:rsidRPr="008938DA">
              <w:rPr>
                <w:rFonts w:cstheme="minorHAnsi"/>
              </w:rPr>
              <w:t xml:space="preserve"> da Gamy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astrolabium</w:t>
            </w:r>
          </w:p>
          <w:p w:rsidR="00202477" w:rsidRPr="008938DA" w:rsidRDefault="00202477" w:rsidP="00D743A9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>
              <w:rPr>
                <w:rFonts w:eastAsia="Arial Unicode MS" w:cstheme="minorHAnsi"/>
              </w:rPr>
              <w:t>wyjaśnia, dlaczego K</w:t>
            </w:r>
            <w:r>
              <w:rPr>
                <w:rFonts w:eastAsia="Arial Unicode MS" w:cstheme="minorHAnsi"/>
              </w:rPr>
              <w:t>rzysztof</w:t>
            </w:r>
            <w:r w:rsidRPr="008938DA">
              <w:rPr>
                <w:rFonts w:eastAsia="Arial Unicode MS" w:cstheme="minorHAnsi"/>
              </w:rPr>
              <w:t xml:space="preserve"> Kolumb i F</w:t>
            </w:r>
            <w:r>
              <w:rPr>
                <w:rFonts w:eastAsia="Arial Unicode MS" w:cstheme="minorHAnsi"/>
              </w:rPr>
              <w:t>erdynand</w:t>
            </w:r>
            <w:r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>
              <w:rPr>
                <w:rFonts w:eastAsia="Arial Unicode MS" w:cstheme="minorHAnsi"/>
              </w:rPr>
              <w:t>tłumaczy</w:t>
            </w:r>
            <w:r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202477" w:rsidRPr="008938DA" w:rsidRDefault="00202477" w:rsidP="00D743A9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wskazuje związek między wynalazkami z dziedziny żeglugi a podejmowaniem </w:t>
            </w:r>
            <w:r w:rsidRPr="008938DA">
              <w:rPr>
                <w:rFonts w:cstheme="minorHAnsi"/>
              </w:rPr>
              <w:lastRenderedPageBreak/>
              <w:t>dalekich wypraw morskich</w:t>
            </w:r>
          </w:p>
          <w:p w:rsidR="00202477" w:rsidRPr="008938DA" w:rsidRDefault="00202477" w:rsidP="00D743A9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273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cywilizacje prekolumbijskie i ich dokonania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podbój Ameryki przez Hiszpanów i Portugalczyków </w:t>
            </w:r>
            <w:r>
              <w:rPr>
                <w:rFonts w:cstheme="minorHAnsi"/>
              </w:rPr>
              <w:t>oraz</w:t>
            </w:r>
            <w:r w:rsidRPr="008938DA">
              <w:rPr>
                <w:rFonts w:cstheme="minorHAnsi"/>
              </w:rPr>
              <w:t xml:space="preserve"> jego następstwa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zmiany w życiu ludzi w wyniku odkryć geograficznych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wymienia nazwy rdzennych ludów Ameryki (Majowie, Aztekowie i Inkowie)</w:t>
            </w:r>
          </w:p>
          <w:p w:rsidR="00202477" w:rsidRPr="00F45275" w:rsidRDefault="00202477" w:rsidP="00D743A9">
            <w:pPr>
              <w:spacing w:after="0" w:line="240" w:lineRule="auto"/>
              <w:rPr>
                <w:rStyle w:val="A13"/>
                <w:rFonts w:cstheme="minorHAnsi"/>
                <w:i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przy pomocy nauczyciela </w:t>
            </w:r>
            <w:r>
              <w:rPr>
                <w:rStyle w:val="A13"/>
                <w:rFonts w:cstheme="minorHAnsi"/>
                <w:sz w:val="22"/>
                <w:szCs w:val="22"/>
              </w:rPr>
              <w:t>posługuje się terminami: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Stary Świat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Nowy Świat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podaje przykłady towarów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, które przewożono między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Ameryk</w:t>
            </w:r>
            <w:r>
              <w:rPr>
                <w:rStyle w:val="A13"/>
                <w:rFonts w:cstheme="minorHAnsi"/>
                <w:sz w:val="22"/>
                <w:szCs w:val="22"/>
              </w:rPr>
              <w:t>ą a E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urop</w:t>
            </w:r>
            <w:r>
              <w:rPr>
                <w:rStyle w:val="A13"/>
                <w:rFonts w:cstheme="minorHAnsi"/>
                <w:sz w:val="22"/>
                <w:szCs w:val="22"/>
              </w:rPr>
              <w:t>ą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cywilizacje prekolumbijskie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zamieszkałe przez Majów, Azteków i Inków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dokonania rdzennych ludów Ameryki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 </w:t>
            </w:r>
            <w:r>
              <w:rPr>
                <w:rFonts w:cstheme="minorHAnsi"/>
              </w:rPr>
              <w:t>jednym</w:t>
            </w:r>
            <w:r w:rsidRPr="008938DA">
              <w:rPr>
                <w:rFonts w:cstheme="minorHAnsi"/>
              </w:rPr>
              <w:t xml:space="preserve"> pozytywny</w:t>
            </w:r>
            <w:r>
              <w:rPr>
                <w:rFonts w:cstheme="minorHAnsi"/>
              </w:rPr>
              <w:t>m</w:t>
            </w:r>
            <w:r w:rsidRPr="008938DA">
              <w:rPr>
                <w:rFonts w:cstheme="minorHAnsi"/>
              </w:rPr>
              <w:t xml:space="preserve"> i negatywny</w:t>
            </w:r>
            <w:r>
              <w:rPr>
                <w:rFonts w:cstheme="minorHAnsi"/>
              </w:rPr>
              <w:t xml:space="preserve">m skutku </w:t>
            </w:r>
            <w:r w:rsidRPr="008938DA">
              <w:rPr>
                <w:rFonts w:cstheme="minorHAnsi"/>
              </w:rPr>
              <w:t>wielkich odkryć geograficznych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odkrycie Ameryki jako początek epoki nowożytnej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kolonia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niewolnik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plantacja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politykę Hiszpanów i Portugalczyków w Nowym Świecie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tłumaczy</w:t>
            </w:r>
            <w:r w:rsidRPr="008938DA">
              <w:rPr>
                <w:rFonts w:cstheme="minorHAnsi"/>
              </w:rPr>
              <w:t xml:space="preserve"> przyczyny przewagi Europejczyków na</w:t>
            </w:r>
            <w:r>
              <w:rPr>
                <w:rFonts w:cstheme="minorHAnsi"/>
              </w:rPr>
              <w:t>d</w:t>
            </w:r>
            <w:r w:rsidRPr="008938DA">
              <w:rPr>
                <w:rFonts w:cstheme="minorHAnsi"/>
              </w:rPr>
              <w:t xml:space="preserve"> tubylczą ludnością Ameryki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opowiada o </w:t>
            </w:r>
            <w:r>
              <w:rPr>
                <w:rFonts w:cstheme="minorHAnsi"/>
              </w:rPr>
              <w:t>sytuacji</w:t>
            </w:r>
            <w:r w:rsidRPr="008938DA">
              <w:rPr>
                <w:rFonts w:cstheme="minorHAnsi"/>
              </w:rPr>
              <w:t xml:space="preserve"> niewolników na plantacjach w Ameryce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 xml:space="preserve">, w jaki sposób </w:t>
            </w:r>
            <w:r w:rsidRPr="008938DA">
              <w:rPr>
                <w:rFonts w:cstheme="minorHAnsi"/>
              </w:rPr>
              <w:t xml:space="preserve">w Ameryce </w:t>
            </w:r>
            <w:r>
              <w:rPr>
                <w:rFonts w:cstheme="minorHAnsi"/>
              </w:rPr>
              <w:t xml:space="preserve">pojawiła się </w:t>
            </w:r>
            <w:r w:rsidRPr="008938DA">
              <w:rPr>
                <w:rFonts w:cstheme="minorHAnsi"/>
              </w:rPr>
              <w:t>ludnoś</w:t>
            </w:r>
            <w:r>
              <w:rPr>
                <w:rFonts w:cstheme="minorHAnsi"/>
              </w:rPr>
              <w:t>ć</w:t>
            </w:r>
            <w:r w:rsidRPr="008938DA">
              <w:rPr>
                <w:rFonts w:cstheme="minorHAnsi"/>
              </w:rPr>
              <w:t xml:space="preserve"> afrykańsk</w:t>
            </w:r>
            <w:r>
              <w:rPr>
                <w:rFonts w:cstheme="minorHAnsi"/>
              </w:rPr>
              <w:t>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 xml:space="preserve">pozytywne i negatywne </w:t>
            </w:r>
            <w:r w:rsidRPr="008938DA">
              <w:rPr>
                <w:rFonts w:cstheme="minorHAnsi"/>
              </w:rPr>
              <w:t>skutki wielkich odkryć geograficznych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konkwistador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działalność konkwistadorów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wymienia</w:t>
            </w:r>
            <w:r>
              <w:rPr>
                <w:rFonts w:cstheme="minorHAnsi"/>
              </w:rPr>
              <w:t xml:space="preserve"> najbardziej znanych konkwistadorów </w:t>
            </w:r>
            <w:r w:rsidRPr="008938DA">
              <w:rPr>
                <w:rFonts w:cstheme="minorHAnsi"/>
              </w:rPr>
              <w:t>(</w:t>
            </w:r>
            <w:proofErr w:type="spellStart"/>
            <w:r w:rsidRPr="008938DA">
              <w:rPr>
                <w:rFonts w:cstheme="minorHAnsi"/>
              </w:rPr>
              <w:t>H</w:t>
            </w:r>
            <w:r>
              <w:rPr>
                <w:rFonts w:cstheme="minorHAnsi"/>
              </w:rPr>
              <w:t>ernán</w:t>
            </w:r>
            <w:proofErr w:type="spellEnd"/>
            <w:r w:rsidRPr="008938DA">
              <w:rPr>
                <w:rFonts w:cstheme="minorHAnsi"/>
              </w:rPr>
              <w:t xml:space="preserve"> Cortez</w:t>
            </w:r>
            <w:r>
              <w:rPr>
                <w:rFonts w:cstheme="minorHAnsi"/>
              </w:rPr>
              <w:t>, Francisco Pizarro</w:t>
            </w:r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skolonizowane przez Hiszpanów i Portugalczyków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zmiany w życiu ludzi w wyniku odkryć geograficznych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 podstawie mapy nazwy współczesnych państw położonych na obszarach dawniej zamieszkiwanych przez cywilizacje prekolumbijskie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56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Renesans – narodziny nowej epoki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renesans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>– cechy charakterystyczne epoki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humaniści i ich poglądy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ideał człowieka w dobie renesansu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wynalezienie druku i jego znaczenie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lastRenderedPageBreak/>
              <w:t xml:space="preserve">– zaznacza na </w:t>
            </w:r>
            <w:r>
              <w:rPr>
                <w:rStyle w:val="A13"/>
                <w:rFonts w:cstheme="minorHAnsi"/>
                <w:sz w:val="22"/>
                <w:szCs w:val="22"/>
              </w:rPr>
              <w:t>osi czasu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epok</w:t>
            </w:r>
            <w:r>
              <w:rPr>
                <w:rStyle w:val="A13"/>
                <w:rFonts w:cstheme="minorHAnsi"/>
                <w:sz w:val="22"/>
                <w:szCs w:val="22"/>
              </w:rPr>
              <w:t>ę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renesansu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wymienia Jana Gutenberga jako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lastRenderedPageBreak/>
              <w:t>wynalazcę druku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wskazuje Leonarda da Vinci jako człowieka renesansu i </w:t>
            </w:r>
            <w:r>
              <w:rPr>
                <w:rStyle w:val="A13"/>
                <w:rFonts w:cstheme="minorHAnsi"/>
                <w:sz w:val="22"/>
                <w:szCs w:val="22"/>
              </w:rPr>
              <w:t>określa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–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trzy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dziedziny jego zainteresowań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2477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renesans</w:t>
            </w:r>
            <w:r>
              <w:rPr>
                <w:rFonts w:eastAsia="Times" w:cstheme="minorHAnsi"/>
              </w:rPr>
              <w:t>,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Pr="008938DA">
              <w:rPr>
                <w:rFonts w:eastAsia="Times" w:cstheme="minorHAnsi"/>
              </w:rPr>
              <w:t>podaje czas trwania</w:t>
            </w:r>
            <w:r>
              <w:rPr>
                <w:rFonts w:eastAsia="Times" w:cstheme="minorHAnsi"/>
              </w:rPr>
              <w:t xml:space="preserve"> </w:t>
            </w:r>
            <w:r w:rsidRPr="008938DA">
              <w:rPr>
                <w:rFonts w:eastAsia="Times" w:cstheme="minorHAnsi"/>
              </w:rPr>
              <w:lastRenderedPageBreak/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przedstawia ideał człowieka w epoce odrodzenia i wyjaśnia </w:t>
            </w:r>
            <w:r>
              <w:rPr>
                <w:rFonts w:eastAsia="Times" w:cstheme="minorHAnsi"/>
              </w:rPr>
              <w:t>termin: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człowiek renesansu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opisuje</w:t>
            </w:r>
            <w:r w:rsidRPr="008938DA">
              <w:rPr>
                <w:rFonts w:eastAsia="Times" w:cstheme="minorHAnsi"/>
              </w:rPr>
              <w:t xml:space="preserve"> dokonania Leonarda da Vinci i uzasadnia słuszność twierdzenia, że był on człowiekiem renesansu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antyk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humanizm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charakteryzuje epokę renesansu</w:t>
            </w:r>
          </w:p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nazwę nowej epoki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wyjaśnia wpływ wynalezienia druku na rozprzestrzenianie się </w:t>
            </w:r>
            <w:r w:rsidRPr="008938DA">
              <w:rPr>
                <w:rFonts w:cstheme="minorHAnsi"/>
              </w:rPr>
              <w:lastRenderedPageBreak/>
              <w:t>idei renesansu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poglądy humanistów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wskazuje Erazma z Rotterdamu jako wybitnego humanistę i </w:t>
            </w:r>
            <w:r w:rsidRPr="008938DA">
              <w:rPr>
                <w:rFonts w:cstheme="minorHAnsi"/>
              </w:rPr>
              <w:lastRenderedPageBreak/>
              <w:t>przedstawia jego poglądy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pracę kopisty z pracą w średniowiecznej drukarni</w:t>
            </w:r>
          </w:p>
        </w:tc>
      </w:tr>
      <w:tr w:rsidR="00202477" w:rsidRPr="008938DA" w:rsidTr="00202477">
        <w:trPr>
          <w:trHeight w:val="259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renesansowa radość życia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architektura renesansu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wybitni twórcy odrodzenia i ich dzieła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Włochy jako kolebkę renesansu,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wymienia Leonarda da Vinci i Michała Anioła jako wybitnych twórców włoskiego odrodzenia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wyjaśnia, w czym przejawiała się renesansowa radość życia</w:t>
            </w: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>mecenat</w:t>
            </w:r>
          </w:p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wymienia wybitnych twórców epoki odrodzenia i podaje przykłady ich dzieł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sztukę renesansową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wskazując</w:t>
            </w:r>
            <w:r>
              <w:rPr>
                <w:rFonts w:cstheme="minorHAnsi"/>
              </w:rPr>
              <w:t xml:space="preserve"> główne</w:t>
            </w:r>
            <w:r w:rsidRPr="008938DA">
              <w:rPr>
                <w:rFonts w:cstheme="minorHAnsi"/>
              </w:rPr>
              <w:t xml:space="preserve"> motywy</w:t>
            </w:r>
            <w:r>
              <w:rPr>
                <w:rFonts w:cstheme="minorHAnsi"/>
              </w:rPr>
              <w:t xml:space="preserve"> podejmowane przez twórców</w:t>
            </w:r>
            <w:r w:rsidRPr="008938DA">
              <w:rPr>
                <w:rFonts w:cstheme="minorHAnsi"/>
              </w:rPr>
              <w:t>,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fresk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podaje przykład dzieła wykonanego tą techniką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terminami: </w:t>
            </w:r>
            <w:r w:rsidRPr="00F45275">
              <w:rPr>
                <w:rFonts w:cstheme="minorHAnsi"/>
                <w:i/>
              </w:rPr>
              <w:t>attyka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arkada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kopuła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do </w:t>
            </w:r>
            <w:r w:rsidRPr="008938DA">
              <w:rPr>
                <w:rFonts w:cstheme="minorHAnsi"/>
              </w:rPr>
              <w:t>opis</w:t>
            </w:r>
            <w:r>
              <w:rPr>
                <w:rFonts w:cstheme="minorHAnsi"/>
              </w:rPr>
              <w:t xml:space="preserve">u </w:t>
            </w:r>
            <w:r w:rsidRPr="008938DA">
              <w:rPr>
                <w:rFonts w:cstheme="minorHAnsi"/>
              </w:rPr>
              <w:t>budowl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renesansow</w:t>
            </w:r>
            <w:r>
              <w:rPr>
                <w:rFonts w:cstheme="minorHAnsi"/>
              </w:rPr>
              <w:t>ych</w:t>
            </w:r>
          </w:p>
          <w:p w:rsidR="00202477" w:rsidRPr="008938DA" w:rsidRDefault="00202477" w:rsidP="00D743A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77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perspektywa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202477" w:rsidRPr="008938DA" w:rsidTr="00202477">
        <w:trPr>
          <w:trHeight w:val="71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>5. Reformacja – czas wielkich zmian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kryzys Kościoła katolickiego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Marcin Luter i jego poglądy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reformacja i jej następstwa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wystąpienie Marcina Lutra jako początek reformacji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odpust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wymienia wyznania protestanckie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reformacja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protestanci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określa początek reformacji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938DA">
              <w:rPr>
                <w:rFonts w:cstheme="minorHAnsi"/>
              </w:rPr>
              <w:t xml:space="preserve">1517 </w:t>
            </w:r>
            <w:r>
              <w:rPr>
                <w:rFonts w:cstheme="minorHAnsi"/>
              </w:rPr>
              <w:t xml:space="preserve">r.) </w:t>
            </w:r>
            <w:r w:rsidRPr="008938DA">
              <w:rPr>
                <w:rFonts w:cstheme="minorHAnsi"/>
              </w:rPr>
              <w:t xml:space="preserve">i zaznacza </w:t>
            </w:r>
            <w:r>
              <w:rPr>
                <w:rFonts w:cstheme="minorHAnsi"/>
              </w:rPr>
              <w:t>tę datę na osi czasu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sprzedaż odpustów jako jedną z przyczyn reformacji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wyznania protestanckie i </w:t>
            </w:r>
            <w:r>
              <w:rPr>
                <w:rFonts w:cstheme="minorHAnsi"/>
              </w:rPr>
              <w:t xml:space="preserve">podaje </w:t>
            </w:r>
            <w:r w:rsidRPr="008938DA">
              <w:rPr>
                <w:rFonts w:cstheme="minorHAnsi"/>
              </w:rPr>
              <w:t>ich założycieli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pastor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celibat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zbór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wskazuje </w:t>
            </w:r>
            <w:r w:rsidRPr="008938DA">
              <w:rPr>
                <w:rFonts w:cstheme="minorHAnsi"/>
              </w:rPr>
              <w:t>objawy kryzysu w Kościele katolickim jako przyczynę reformacji</w:t>
            </w:r>
          </w:p>
          <w:p w:rsidR="00202477" w:rsidRPr="008938DA" w:rsidRDefault="00202477" w:rsidP="00D743A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okoliczności powstania anglikanizmu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skutki reformacji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poglądy Marcina Lutra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 </w:t>
            </w:r>
            <w:r w:rsidRPr="008938DA">
              <w:rPr>
                <w:rFonts w:cstheme="minorHAnsi"/>
              </w:rPr>
              <w:t>postanowienia pokoju w Augsburgu (1555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i wyjaśnia zasadę </w:t>
            </w:r>
            <w:r w:rsidRPr="00F45275">
              <w:rPr>
                <w:rFonts w:cstheme="minorHAnsi"/>
                <w:i/>
              </w:rPr>
              <w:t>czyj kraj, tego religia</w:t>
            </w:r>
          </w:p>
          <w:p w:rsidR="00202477" w:rsidRPr="008938DA" w:rsidRDefault="00202477" w:rsidP="00D743A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 xml:space="preserve">na mapie </w:t>
            </w:r>
            <w:r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poglądy głoszone przez Jana Kalwina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zmiany wprowadzon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w liturgii protestanckiej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202477" w:rsidRPr="008938DA" w:rsidTr="00202477">
        <w:trPr>
          <w:trHeight w:val="182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postanowienia </w:t>
            </w:r>
            <w:r w:rsidRPr="008938DA">
              <w:rPr>
                <w:rFonts w:cstheme="minorHAnsi"/>
              </w:rPr>
              <w:t>sob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r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trydencki</w:t>
            </w:r>
            <w:r>
              <w:rPr>
                <w:rFonts w:cstheme="minorHAnsi"/>
              </w:rPr>
              <w:t>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działalność </w:t>
            </w:r>
            <w:r w:rsidRPr="008938DA">
              <w:rPr>
                <w:rFonts w:cstheme="minorHAnsi"/>
              </w:rPr>
              <w:t>jezu</w:t>
            </w:r>
            <w:r>
              <w:rPr>
                <w:rFonts w:cstheme="minorHAnsi"/>
              </w:rPr>
              <w:t>itów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wojna trzydziestoletnia i jej następstwa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sobór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przy pomocy nauczyciela przedstawia przyczyny zwołania soboru w Trydencie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zakon jezuitów jako </w:t>
            </w:r>
            <w:r>
              <w:rPr>
                <w:rFonts w:cstheme="minorHAnsi"/>
              </w:rPr>
              <w:t xml:space="preserve">instytucję powołaną do </w:t>
            </w:r>
            <w:r w:rsidRPr="008938DA">
              <w:rPr>
                <w:rFonts w:cstheme="minorHAnsi"/>
              </w:rPr>
              <w:t>walki z reformacją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oblicza</w:t>
            </w:r>
            <w:r>
              <w:rPr>
                <w:rFonts w:cstheme="minorHAnsi"/>
              </w:rPr>
              <w:t>, jak długo obradował</w:t>
            </w:r>
            <w:r w:rsidRPr="008938DA">
              <w:rPr>
                <w:rFonts w:cstheme="minorHAnsi"/>
              </w:rPr>
              <w:t xml:space="preserve"> sob</w:t>
            </w:r>
            <w:r>
              <w:rPr>
                <w:rFonts w:cstheme="minorHAnsi"/>
              </w:rPr>
              <w:t>ór</w:t>
            </w:r>
            <w:r w:rsidRPr="008938DA">
              <w:rPr>
                <w:rFonts w:cstheme="minorHAnsi"/>
              </w:rPr>
              <w:t xml:space="preserve"> trydencki i zaznacza </w:t>
            </w:r>
            <w:r>
              <w:rPr>
                <w:rFonts w:cstheme="minorHAnsi"/>
              </w:rPr>
              <w:t>to</w:t>
            </w:r>
            <w:r w:rsidRPr="008938DA">
              <w:rPr>
                <w:rFonts w:cstheme="minorHAnsi"/>
              </w:rPr>
              <w:t xml:space="preserve"> na </w:t>
            </w:r>
            <w:r>
              <w:rPr>
                <w:rFonts w:cstheme="minorHAnsi"/>
              </w:rPr>
              <w:t>osi czasu</w:t>
            </w:r>
            <w:r w:rsidRPr="008938DA">
              <w:rPr>
                <w:rFonts w:cstheme="minorHAnsi"/>
              </w:rPr>
              <w:t xml:space="preserve"> (daty powinny być podane przez nauczyciela)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kontrreformacja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seminarium duchowne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zadania seminariów duchownych w dobie kontrreformacji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cel założenia zakonu jezuitów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Ignacego Loyolę jako założyciela zakonu jezuitów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F45275" w:rsidRDefault="00202477" w:rsidP="00D743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45275">
              <w:rPr>
                <w:rFonts w:cstheme="minorHAnsi"/>
              </w:rPr>
              <w:t>przedstawia postanowienia soboru trydenckiego</w:t>
            </w:r>
          </w:p>
          <w:p w:rsidR="00202477" w:rsidRPr="00F45275" w:rsidRDefault="00202477" w:rsidP="00D743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poprawnie posługuje się terminami:</w:t>
            </w:r>
            <w:r w:rsidRPr="00F45275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heretyk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inkwizycja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indeks ksiąg zakazanych</w:t>
            </w:r>
          </w:p>
          <w:p w:rsidR="00202477" w:rsidRPr="00F45275" w:rsidRDefault="00202477" w:rsidP="00D743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45275">
              <w:rPr>
                <w:rFonts w:cstheme="minorHAnsi"/>
              </w:rPr>
              <w:t>wyjaśnia cel utworzenia inkwizycji i indeksu ksiąg zakazanych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4"/>
                <w:rFonts w:cstheme="minorHAnsi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4"/>
                <w:rFonts w:cstheme="minorHAnsi"/>
                <w:sz w:val="22"/>
                <w:szCs w:val="22"/>
              </w:rPr>
              <w:t xml:space="preserve">charakteryzuje </w:t>
            </w:r>
            <w:r w:rsidRPr="008938DA">
              <w:rPr>
                <w:rStyle w:val="A14"/>
                <w:rFonts w:cstheme="minorHAnsi"/>
                <w:sz w:val="22"/>
                <w:szCs w:val="22"/>
              </w:rPr>
              <w:t>działalność zakonu jezuitów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zasady obowiązujące jezuitów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4"/>
                <w:rFonts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wojny trzydziestoletniej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 xml:space="preserve"> podpisania pokoju westfalskiego (1648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jego najważniejsze postanowienia</w:t>
            </w:r>
          </w:p>
        </w:tc>
      </w:tr>
      <w:tr w:rsidR="00202477" w:rsidRPr="008938DA" w:rsidTr="00202477">
        <w:trPr>
          <w:trHeight w:val="472"/>
        </w:trPr>
        <w:tc>
          <w:tcPr>
            <w:tcW w:w="16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>
              <w:rPr>
                <w:rFonts w:cstheme="minorHAnsi"/>
                <w:b/>
              </w:rPr>
              <w:t>II.</w:t>
            </w:r>
            <w:r w:rsidRPr="008938DA">
              <w:rPr>
                <w:rFonts w:cstheme="minorHAnsi"/>
                <w:b/>
              </w:rPr>
              <w:t xml:space="preserve"> W Rzeczypospolitej szlacheckiej</w:t>
            </w:r>
          </w:p>
        </w:tc>
      </w:tr>
      <w:tr w:rsidR="00202477" w:rsidRPr="008938DA" w:rsidTr="00202477">
        <w:trPr>
          <w:trHeight w:val="128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szlachta i jej zajęcia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prawa i obowiązki szlachty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sejm walny i sejmiki ziemskie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szlachta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herb</w:t>
            </w:r>
            <w:r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szabla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zajęcia szlachty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ilustracji postać szlachcica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 xml:space="preserve">poprawnie posługuje się terminami: </w:t>
            </w:r>
            <w:r w:rsidRPr="00F45275">
              <w:rPr>
                <w:rFonts w:eastAsia="Times" w:cstheme="minorHAnsi"/>
                <w:i/>
              </w:rPr>
              <w:t>demokracja szlachecka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przywilej</w:t>
            </w:r>
            <w:r>
              <w:rPr>
                <w:rFonts w:eastAsia="Times" w:cstheme="minorHAnsi"/>
              </w:rPr>
              <w:t>,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magnateria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szlachta średnia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szlachta zagrodowa</w:t>
            </w:r>
            <w:r w:rsidRPr="002B00D3">
              <w:rPr>
                <w:rFonts w:eastAsia="Times" w:cstheme="minorHAnsi"/>
              </w:rPr>
              <w:t>,</w:t>
            </w:r>
            <w:r w:rsidRPr="00F45275">
              <w:rPr>
                <w:rFonts w:eastAsia="Times" w:cstheme="minorHAnsi"/>
                <w:i/>
              </w:rPr>
              <w:t xml:space="preserve"> gołota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izby sejmu walnego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przedstawia zróżnicowanie stanu szlacheckiego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wyjaśnia funkcjonowanie zasady </w:t>
            </w:r>
            <w:r w:rsidRPr="00F45275">
              <w:rPr>
                <w:rFonts w:eastAsia="Times" w:cstheme="minorHAnsi"/>
                <w:i/>
              </w:rPr>
              <w:t>liberum veto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prawa i obowiązki szlachty,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pospolite ruszenie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wpływ przywilejów szlacheckich na pozycję </w:t>
            </w:r>
            <w:r>
              <w:rPr>
                <w:rFonts w:cstheme="minorHAnsi"/>
              </w:rPr>
              <w:t>tego stanu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i zaznacza na </w:t>
            </w:r>
            <w:r>
              <w:rPr>
                <w:rFonts w:cstheme="minorHAnsi"/>
              </w:rPr>
              <w:t>osi czasu</w:t>
            </w:r>
            <w:r w:rsidRPr="008938DA">
              <w:rPr>
                <w:rFonts w:cstheme="minorHAnsi"/>
              </w:rPr>
              <w:t xml:space="preserve"> datę uchwalenia konstytucji </w:t>
            </w:r>
            <w:r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Pr="00F45275">
              <w:rPr>
                <w:rFonts w:cstheme="minorHAnsi"/>
                <w:i/>
              </w:rPr>
              <w:t>novi</w:t>
            </w:r>
            <w:proofErr w:type="spellEnd"/>
            <w:r w:rsidRPr="008938DA">
              <w:rPr>
                <w:rFonts w:cstheme="minorHAnsi"/>
              </w:rPr>
              <w:t xml:space="preserve"> (1505 r.), określa wiek,</w:t>
            </w:r>
            <w:r>
              <w:rPr>
                <w:rFonts w:cstheme="minorHAnsi"/>
              </w:rPr>
              <w:t xml:space="preserve"> w którym doszło do tego wydarzenia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prawa </w:t>
            </w:r>
            <w:r w:rsidRPr="008938DA">
              <w:rPr>
                <w:rFonts w:cstheme="minorHAnsi"/>
              </w:rPr>
              <w:lastRenderedPageBreak/>
              <w:t xml:space="preserve">otrzymane przez szlachtę na mocy konstytucji </w:t>
            </w:r>
            <w:r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sejm walny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sejmiki ziemskie</w:t>
            </w:r>
          </w:p>
          <w:p w:rsidR="00202477" w:rsidRPr="008938DA" w:rsidRDefault="00202477" w:rsidP="00D743A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decyzje podejmowane na sejmie walnym</w:t>
            </w:r>
          </w:p>
          <w:p w:rsidR="00202477" w:rsidRPr="008938DA" w:rsidRDefault="00202477" w:rsidP="00D743A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rolę sejmików ziemskich i  zakres ich uprawnień</w:t>
            </w:r>
          </w:p>
          <w:p w:rsidR="00202477" w:rsidRPr="008938DA" w:rsidRDefault="00202477" w:rsidP="00D743A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skład izb sejmu walnego</w:t>
            </w:r>
          </w:p>
          <w:p w:rsidR="00202477" w:rsidRPr="008938DA" w:rsidRDefault="00202477" w:rsidP="00D743A9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>
              <w:rPr>
                <w:rFonts w:eastAsia="Times New Roman" w:cstheme="minorHAnsi"/>
              </w:rPr>
              <w:t>porównuje parlamentaryzm Rzeczypospolitej</w:t>
            </w:r>
            <w:r w:rsidRPr="008938DA">
              <w:rPr>
                <w:rFonts w:eastAsia="Times New Roman" w:cstheme="minorHAnsi"/>
              </w:rPr>
              <w:br/>
            </w:r>
            <w:r w:rsidRPr="008938DA">
              <w:rPr>
                <w:rFonts w:eastAsia="Times New Roman" w:cstheme="minorHAnsi"/>
                <w:spacing w:val="-2"/>
              </w:rPr>
              <w:t>XVI–XVII w. z parlamentaryzmem współczesnej Polski</w:t>
            </w:r>
          </w:p>
          <w:p w:rsidR="00202477" w:rsidRPr="008938DA" w:rsidRDefault="00202477" w:rsidP="00D743A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kto sprawował władzę w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13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W folwarku szlacheckim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folwark szlachecki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gospodarcza działalność szlachty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spław wiślany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statuty piotrkowskie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folwark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dwór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na podstawie</w:t>
            </w:r>
            <w:r w:rsidRPr="008938DA">
              <w:rPr>
                <w:rFonts w:cstheme="minorHAnsi"/>
              </w:rPr>
              <w:t xml:space="preserve"> ilustracj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 </w:t>
            </w:r>
            <w:r w:rsidRPr="008938DA">
              <w:rPr>
                <w:rFonts w:cstheme="minorHAnsi"/>
              </w:rPr>
              <w:t>podręcznik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wymienia </w:t>
            </w:r>
            <w:r>
              <w:rPr>
                <w:rFonts w:cstheme="minorHAnsi"/>
              </w:rPr>
              <w:t>elementy wchodzące w skład</w:t>
            </w:r>
            <w:r w:rsidRPr="008938DA">
              <w:rPr>
                <w:rFonts w:cstheme="minorHAnsi"/>
              </w:rPr>
              <w:t xml:space="preserve"> folwarku szlacheckiego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zajęcia chłopów i mieszczan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widowControl w:val="0"/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spław wiślany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szkuta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spichlerz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pańszczyzna</w:t>
            </w:r>
          </w:p>
          <w:p w:rsidR="00202477" w:rsidRPr="008938DA" w:rsidRDefault="00202477" w:rsidP="00D743A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przedstawia gospodarczą działalność szlachty</w:t>
            </w:r>
          </w:p>
          <w:p w:rsidR="00202477" w:rsidRPr="008938DA" w:rsidRDefault="00202477" w:rsidP="00D743A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wskazuje na mapie Pomorze Gdańskie i najważniejsze porty położone nad Wisłą</w:t>
            </w:r>
          </w:p>
          <w:p w:rsidR="00202477" w:rsidRPr="008938DA" w:rsidRDefault="00202477" w:rsidP="00D743A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wymienia towary wywożone </w:t>
            </w:r>
            <w:r>
              <w:rPr>
                <w:rFonts w:eastAsia="Times New Roman" w:cstheme="minorHAnsi"/>
              </w:rPr>
              <w:t xml:space="preserve">z Polski </w:t>
            </w:r>
            <w:r w:rsidRPr="008938DA">
              <w:rPr>
                <w:rFonts w:eastAsia="Times New Roman" w:cstheme="minorHAnsi"/>
              </w:rPr>
              <w:t xml:space="preserve">i sprowadzane do </w:t>
            </w:r>
            <w:r>
              <w:rPr>
                <w:rFonts w:eastAsia="Times New Roman" w:cstheme="minorHAnsi"/>
              </w:rPr>
              <w:t>kraju</w:t>
            </w:r>
            <w:r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477" w:rsidRPr="008938DA" w:rsidRDefault="00202477" w:rsidP="00D743A9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wymienia najważniejsze zabudowania folwarku</w:t>
            </w:r>
            <w:r>
              <w:rPr>
                <w:rFonts w:eastAsia="Times New Roman" w:cstheme="minorHAnsi"/>
              </w:rPr>
              <w:t xml:space="preserve"> </w:t>
            </w:r>
            <w:r w:rsidRPr="008938DA">
              <w:rPr>
                <w:rFonts w:eastAsia="Times New Roman" w:cstheme="minorHAnsi"/>
              </w:rPr>
              <w:t>i wskazuje ich funkcje</w:t>
            </w:r>
          </w:p>
          <w:p w:rsidR="00202477" w:rsidRPr="008938DA" w:rsidRDefault="00202477" w:rsidP="00D743A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wyjaśnia przyczyny i sposoby powiększania </w:t>
            </w:r>
            <w:r>
              <w:rPr>
                <w:rFonts w:eastAsia="Times New Roman" w:cstheme="minorHAnsi"/>
              </w:rPr>
              <w:t xml:space="preserve">się </w:t>
            </w:r>
            <w:r w:rsidRPr="008938DA">
              <w:rPr>
                <w:rFonts w:eastAsia="Times New Roman" w:cstheme="minorHAnsi"/>
              </w:rPr>
              <w:t>majątków szlacheckich</w:t>
            </w:r>
          </w:p>
          <w:p w:rsidR="00202477" w:rsidRPr="008938DA" w:rsidRDefault="00202477" w:rsidP="00D743A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>
              <w:rPr>
                <w:rFonts w:eastAsia="Times New Roman" w:cstheme="minorHAnsi"/>
              </w:rPr>
              <w:t>tłumaczy, dlaczego</w:t>
            </w:r>
            <w:r w:rsidRPr="008938D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szlachta </w:t>
            </w:r>
            <w:r w:rsidRPr="008938DA">
              <w:rPr>
                <w:rFonts w:eastAsia="Times New Roman" w:cstheme="minorHAnsi"/>
              </w:rPr>
              <w:t>uchwal</w:t>
            </w:r>
            <w:r>
              <w:rPr>
                <w:rFonts w:eastAsia="Times New Roman" w:cstheme="minorHAnsi"/>
              </w:rPr>
              <w:t>iła</w:t>
            </w:r>
            <w:r w:rsidRPr="008938DA">
              <w:rPr>
                <w:rFonts w:eastAsia="Times New Roman" w:cstheme="minorHAnsi"/>
              </w:rPr>
              <w:t xml:space="preserve"> ustaw</w:t>
            </w:r>
            <w:r>
              <w:rPr>
                <w:rFonts w:eastAsia="Times New Roman" w:cstheme="minorHAnsi"/>
              </w:rPr>
              <w:t>y</w:t>
            </w:r>
            <w:r w:rsidRPr="008938DA">
              <w:rPr>
                <w:rFonts w:eastAsia="Times New Roman" w:cstheme="minorHAnsi"/>
              </w:rPr>
              <w:t xml:space="preserve"> antychłopski</w:t>
            </w:r>
            <w:r>
              <w:rPr>
                <w:rFonts w:eastAsia="Times New Roman" w:cstheme="minorHAnsi"/>
              </w:rPr>
              <w:t>e</w:t>
            </w:r>
            <w:r w:rsidRPr="008938DA">
              <w:rPr>
                <w:rFonts w:eastAsia="Times New Roman" w:cstheme="minorHAnsi"/>
              </w:rPr>
              <w:t xml:space="preserve"> i antymieszczański</w:t>
            </w:r>
            <w:r>
              <w:rPr>
                <w:rFonts w:eastAsia="Times New Roman" w:cstheme="minorHAnsi"/>
              </w:rPr>
              <w:t>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znaczenie odzyskania przez Polskę Pomorza Gdańskiego dla rozwoju gospodarki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wymienia najważniejsze ustawy wymierzone przeciw chłopom i mieszczanom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>– wyjaśnia następstwa ożywienia gospodar</w:t>
            </w:r>
            <w:r>
              <w:rPr>
                <w:rFonts w:eastAsia="Times New Roman" w:cstheme="minorHAnsi"/>
              </w:rPr>
              <w:t>czego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wyjaśnia wpływ ustaw antychłopskich i antymieszczańskich na położenie tych grup społecznych i rozwój </w:t>
            </w:r>
            <w:r>
              <w:rPr>
                <w:rFonts w:eastAsia="Times New Roman" w:cstheme="minorHAnsi"/>
              </w:rPr>
              <w:t xml:space="preserve">polskiej </w:t>
            </w:r>
            <w:r w:rsidRPr="008938DA">
              <w:rPr>
                <w:rFonts w:eastAsia="Times New Roman" w:cstheme="minorHAnsi"/>
              </w:rPr>
              <w:t>gospodarki</w:t>
            </w:r>
          </w:p>
        </w:tc>
      </w:tr>
      <w:tr w:rsidR="00202477" w:rsidRPr="008938DA" w:rsidTr="00202477">
        <w:trPr>
          <w:trHeight w:val="561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ostatni Jagiellonowie na tronie Polski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wojna z zakonem krzyżackim 1519–</w:t>
            </w:r>
            <w:r>
              <w:rPr>
                <w:rFonts w:eastAsia="Times New Roman" w:cstheme="minorHAnsi"/>
                <w:lang w:eastAsia="pl-PL"/>
              </w:rPr>
              <w:t>15</w:t>
            </w:r>
            <w:r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hołd pruski i jego postanowienia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polityka wschodnia ostatnich Jagiellonów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ostatnich władców z dynastii Jagiellonów</w:t>
            </w:r>
            <w:r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Zygmunta I Starego i Zygmunta Augusta</w:t>
            </w: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datę hołdu pruskiego (1525 r.)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określa wiek,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w którym doszło do tego wydarzenia</w:t>
            </w:r>
          </w:p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wskazuje na obrazie Jana Matejki </w:t>
            </w:r>
            <w:r w:rsidRPr="00F45275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>Hołd pruski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postaci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Zygmunta Starego i Albrechta Hohenzollerna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wskazuje na mapie Prusy Książęce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Prusy Królewskie, Inflanty</w:t>
            </w: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zależność Prus Książęcych od Polski</w:t>
            </w: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wyjaśnia przyczyny najazdu Iwana Groźnego na Inflanty</w:t>
            </w: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przyczyny wojny Polski z </w:t>
            </w:r>
            <w:r>
              <w:rPr>
                <w:rFonts w:cstheme="minorHAnsi"/>
              </w:rPr>
              <w:t>z</w:t>
            </w:r>
            <w:r w:rsidRPr="008938DA">
              <w:rPr>
                <w:rFonts w:cstheme="minorHAnsi"/>
              </w:rPr>
              <w:t xml:space="preserve">akonem </w:t>
            </w:r>
            <w:r>
              <w:rPr>
                <w:rFonts w:cstheme="minorHAnsi"/>
              </w:rPr>
              <w:t>krzyżackim (</w:t>
            </w:r>
            <w:r w:rsidRPr="008938DA">
              <w:rPr>
                <w:rFonts w:cstheme="minorHAnsi"/>
              </w:rPr>
              <w:t>1519–</w:t>
            </w:r>
            <w:r>
              <w:rPr>
                <w:rFonts w:cstheme="minorHAnsi"/>
              </w:rPr>
              <w:t>15</w:t>
            </w:r>
            <w:r w:rsidRPr="008938DA">
              <w:rPr>
                <w:rFonts w:cstheme="minorHAnsi"/>
              </w:rPr>
              <w:t>21</w:t>
            </w:r>
            <w:r>
              <w:rPr>
                <w:rFonts w:cstheme="minorHAnsi"/>
              </w:rPr>
              <w:t xml:space="preserve"> r.)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 walczące o Inflanty i wskazuje </w:t>
            </w:r>
            <w:r>
              <w:rPr>
                <w:rFonts w:cstheme="minorHAnsi"/>
              </w:rPr>
              <w:t>sporne terytorium</w:t>
            </w:r>
            <w:r w:rsidRPr="008938DA">
              <w:rPr>
                <w:rFonts w:cstheme="minorHAnsi"/>
              </w:rPr>
              <w:t xml:space="preserve"> na mapie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rywalizacji</w:t>
            </w:r>
            <w:r w:rsidRPr="008938DA">
              <w:rPr>
                <w:rFonts w:cstheme="minorHAnsi"/>
              </w:rPr>
              <w:t xml:space="preserve"> Polski, Szwecji, Moskwy i Danii o Inflanty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477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postanowienia </w:t>
            </w:r>
            <w:r>
              <w:rPr>
                <w:rFonts w:cstheme="minorHAnsi"/>
              </w:rPr>
              <w:t>hołdu pruskiego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938DA">
              <w:rPr>
                <w:rFonts w:cstheme="minorHAnsi"/>
              </w:rPr>
              <w:t>1525 r.</w:t>
            </w:r>
            <w:r>
              <w:rPr>
                <w:rFonts w:cstheme="minorHAnsi"/>
              </w:rPr>
              <w:t>) 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jego skutki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korzyści i zagrożenia wynikające z postanowień </w:t>
            </w:r>
            <w:r>
              <w:rPr>
                <w:rFonts w:cstheme="minorHAnsi"/>
              </w:rPr>
              <w:t>hołdu pruskiego</w:t>
            </w:r>
          </w:p>
          <w:p w:rsidR="00202477" w:rsidRPr="008938DA" w:rsidRDefault="00202477" w:rsidP="00D743A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politykę wschodnią ostatnich Jagiellonów i jej następstwa</w:t>
            </w:r>
          </w:p>
          <w:p w:rsidR="00202477" w:rsidRPr="008938DA" w:rsidRDefault="00202477" w:rsidP="00D743A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561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Odrodzenie na ziemiach polskich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idee renesansowe w Polsce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literatura polskiego </w:t>
            </w:r>
            <w:r w:rsidRPr="008938DA">
              <w:rPr>
                <w:rFonts w:eastAsia="Times New Roman" w:cstheme="minorHAnsi"/>
                <w:lang w:eastAsia="pl-PL"/>
              </w:rPr>
              <w:lastRenderedPageBreak/>
              <w:t>renesansu i jej twórcy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renesansowy Wawel Jagiellonów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 xml:space="preserve">odkrycie </w:t>
            </w:r>
            <w:r w:rsidRPr="008938DA">
              <w:rPr>
                <w:rFonts w:eastAsia="Times New Roman" w:cstheme="minorHAnsi"/>
                <w:lang w:eastAsia="pl-PL"/>
              </w:rPr>
              <w:t>Mikołaj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>
              <w:rPr>
                <w:rFonts w:eastAsia="Times New Roman" w:cstheme="minorHAnsi"/>
                <w:lang w:eastAsia="pl-PL"/>
              </w:rPr>
              <w:t>a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>– wymienia Mikołaja Kopernika jako twórcę teorii heliocentrycznej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>– wskazuje Wawel jako przykład budowli renesansowej w Polsce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włoszczyzna</w:t>
            </w:r>
            <w:r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lastRenderedPageBreak/>
              <w:t xml:space="preserve">– wymienia Mikołaja Reja </w:t>
            </w:r>
            <w:r>
              <w:rPr>
                <w:rStyle w:val="A13"/>
                <w:rFonts w:cstheme="minorHAnsi"/>
                <w:sz w:val="22"/>
                <w:szCs w:val="22"/>
              </w:rPr>
              <w:t>i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Jana Kochanowskiego jako twórców literatury renesansowej w Polsce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lastRenderedPageBreak/>
              <w:t>– wyjaśnia przyczyny twórczości literackiej w języku polskim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charakteryzuje odkrycie M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ikołaja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Kopernika i </w:t>
            </w:r>
            <w:r>
              <w:rPr>
                <w:rStyle w:val="A13"/>
                <w:rFonts w:cstheme="minorHAnsi"/>
                <w:sz w:val="22"/>
                <w:szCs w:val="22"/>
              </w:rPr>
              <w:t>po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kazuje różnice </w:t>
            </w:r>
            <w:r>
              <w:rPr>
                <w:rStyle w:val="A13"/>
                <w:rFonts w:cstheme="minorHAnsi"/>
                <w:sz w:val="22"/>
                <w:szCs w:val="22"/>
              </w:rPr>
              <w:t>między teorią polskiego astronoma 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dotychczas obowiązując</w:t>
            </w:r>
            <w:r>
              <w:rPr>
                <w:rStyle w:val="A13"/>
                <w:rFonts w:cstheme="minorHAnsi"/>
                <w:sz w:val="22"/>
                <w:szCs w:val="22"/>
              </w:rPr>
              <w:t>ą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sz w:val="22"/>
                <w:szCs w:val="22"/>
              </w:rPr>
              <w:t>koncepcją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budowy </w:t>
            </w:r>
            <w:r>
              <w:rPr>
                <w:rStyle w:val="A13"/>
                <w:rFonts w:cstheme="minorHAnsi"/>
                <w:sz w:val="22"/>
                <w:szCs w:val="22"/>
              </w:rPr>
              <w:t>w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szechświata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arras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krużganki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mecenat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lastRenderedPageBreak/>
              <w:t xml:space="preserve">– charakteryzuje krótko twórczość Mikołaja Reja </w:t>
            </w:r>
            <w:r>
              <w:rPr>
                <w:rStyle w:val="A13"/>
                <w:rFonts w:cstheme="minorHAnsi"/>
                <w:sz w:val="22"/>
                <w:szCs w:val="22"/>
              </w:rPr>
              <w:t>i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Jana Kochanowskiego</w:t>
            </w:r>
            <w:r w:rsidRPr="008938DA" w:rsidDel="00781AFE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opisuje Wawel jako przykład architektury renesans</w:t>
            </w:r>
            <w:r>
              <w:rPr>
                <w:rStyle w:val="A13"/>
                <w:rFonts w:cstheme="minorHAnsi"/>
                <w:sz w:val="22"/>
                <w:szCs w:val="22"/>
              </w:rPr>
              <w:t>u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w Polsce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uzasadnia tezę, że Mikołaj Kopernik był człowiekiem renesansu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przywołuje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Galileusza jako zwolennika teorii Kopernika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02477" w:rsidRPr="00F45275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 xml:space="preserve">teoria </w:t>
            </w:r>
            <w:r w:rsidRPr="00F45275">
              <w:rPr>
                <w:rFonts w:cstheme="minorHAnsi"/>
                <w:i/>
              </w:rPr>
              <w:lastRenderedPageBreak/>
              <w:t>heliocentryczna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rozwoju kultury renesansowej w Polsce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ostatnich Jagiellonów dla rozwoju renesansu</w:t>
            </w:r>
            <w:r w:rsidRPr="008938DA" w:rsidDel="00781AFE">
              <w:rPr>
                <w:rFonts w:cstheme="minorHAnsi"/>
              </w:rPr>
              <w:t xml:space="preserve"> 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przedstawia poglądy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Andrzeja Frycza Modrzewskiego jako pisarza politycznego doby renesansu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wyjaśnia, dlaczego XVI </w:t>
            </w:r>
            <w:r>
              <w:rPr>
                <w:rFonts w:cstheme="minorHAnsi"/>
              </w:rPr>
              <w:t xml:space="preserve">stulecie </w:t>
            </w:r>
            <w:r w:rsidRPr="008938DA">
              <w:rPr>
                <w:rFonts w:cstheme="minorHAnsi"/>
              </w:rPr>
              <w:t xml:space="preserve">nazwano </w:t>
            </w:r>
            <w:r>
              <w:rPr>
                <w:rFonts w:cstheme="minorHAnsi"/>
              </w:rPr>
              <w:t>złotym wiekiem w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lastRenderedPageBreak/>
              <w:t>historii Polski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opisuje wybraną budowlę renesansową w swoim regionie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182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geneza unii lubelskiej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 xml:space="preserve">postanowienia </w:t>
            </w:r>
            <w:r w:rsidRPr="008938DA">
              <w:rPr>
                <w:rFonts w:eastAsia="Times New Roman" w:cstheme="minorHAnsi"/>
                <w:lang w:eastAsia="pl-PL"/>
              </w:rPr>
              <w:t>uni</w:t>
            </w:r>
            <w:r>
              <w:rPr>
                <w:rFonts w:eastAsia="Times New Roman" w:cstheme="minorHAnsi"/>
                <w:lang w:eastAsia="pl-PL"/>
              </w:rPr>
              <w:t>i</w:t>
            </w:r>
            <w:r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>
              <w:rPr>
                <w:rFonts w:eastAsia="Times New Roman" w:cstheme="minorHAnsi"/>
                <w:lang w:eastAsia="pl-PL"/>
              </w:rPr>
              <w:t>iej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struktura narodowa i wyznaniowa I Rzeczpospolitej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na mapie Lublin i Rzeczpospolitą Obojga Narodów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wskazuje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na obrazie Jana Matejki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Unia lubelska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postać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Zygmunta II Augusta jako autora i pomysłodawcę unii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podaje </w:t>
            </w:r>
            <w:r>
              <w:rPr>
                <w:rFonts w:eastAsia="Times" w:cstheme="minorHAnsi"/>
              </w:rPr>
              <w:t xml:space="preserve">i zaznacza na osi czasu </w:t>
            </w:r>
            <w:r w:rsidRPr="008938DA">
              <w:rPr>
                <w:rFonts w:eastAsia="Times" w:cstheme="minorHAnsi"/>
              </w:rPr>
              <w:t>datę podpisania unii lubelskiej (1569 r.), określa wiek</w:t>
            </w:r>
            <w:r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 xml:space="preserve">poprawnie posługuje się terminami: </w:t>
            </w:r>
            <w:r w:rsidRPr="00F45275">
              <w:rPr>
                <w:rFonts w:eastAsia="Times" w:cstheme="minorHAnsi"/>
                <w:i/>
              </w:rPr>
              <w:t>unia personalna</w:t>
            </w:r>
            <w:r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unia realna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wyjaśnia nazwę Rzeczpospolita Obojga Narodów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Królestwo Polskie</w:t>
            </w:r>
            <w:r>
              <w:rPr>
                <w:rFonts w:eastAsia="Times" w:cstheme="minorHAnsi"/>
              </w:rPr>
              <w:t xml:space="preserve"> i </w:t>
            </w:r>
            <w:r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postanowienia unii lubelskiej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strukturę narodową i wyznaniową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analizuje wygląd herbu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i porównuje go z herbem Królestwa Polskiego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 skutki </w:t>
            </w:r>
            <w:r w:rsidRPr="008938DA">
              <w:rPr>
                <w:rFonts w:cstheme="minorHAnsi"/>
              </w:rPr>
              <w:t>utworzenia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Obojga Narodów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korzyści płynące z wielokulturowości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Wołyń, Podole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wymienia</w:t>
            </w:r>
            <w:r w:rsidRPr="008938DA">
              <w:rPr>
                <w:rFonts w:cstheme="minorHAnsi"/>
              </w:rPr>
              <w:t xml:space="preserve"> korzyści i zagrożenia wynikające z utworzenia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Obojga Narodów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56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6. </w:t>
            </w:r>
            <w:r>
              <w:rPr>
                <w:rFonts w:cstheme="minorHAnsi"/>
                <w:lang w:eastAsia="pl-PL"/>
              </w:rPr>
              <w:t>„</w:t>
            </w:r>
            <w:r w:rsidRPr="008938DA">
              <w:rPr>
                <w:rFonts w:cstheme="minorHAnsi"/>
                <w:lang w:eastAsia="pl-PL"/>
              </w:rPr>
              <w:t>Państwo bez stosów</w:t>
            </w:r>
            <w:r>
              <w:rPr>
                <w:rFonts w:cstheme="minorHAnsi"/>
                <w:lang w:eastAsia="pl-PL"/>
              </w:rPr>
              <w:t>”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Rzeczpospolita państwem wielowyznaniowym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F45275">
              <w:rPr>
                <w:rFonts w:eastAsia="Times New Roman" w:cstheme="minorHAnsi"/>
                <w:i/>
                <w:lang w:eastAsia="pl-PL"/>
              </w:rPr>
              <w:t>Akt konfederacji warszawskiej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reformacja w Polsce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wielowyznaniowość I Rzecz</w:t>
            </w:r>
            <w:r>
              <w:rPr>
                <w:rStyle w:val="A13"/>
                <w:rFonts w:cstheme="minorHAnsi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pospolitej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tolerancja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zauważa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potrzebę poszanowania odmienności religijnej i kulturowej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4"/>
                <w:rFonts w:cstheme="minorHAnsi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wymienia wyznania zamieszkujące Rzeczpospolitą Obojga Narodów</w:t>
            </w: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wskazuje cel podpisania konfederacji warszawskiej</w:t>
            </w: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poda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i zaznacza na osi czasu datę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podpisania konfederacji warszawskiej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(1573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określa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wiek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, w którym doszło do tego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lastRenderedPageBreak/>
              <w:t>wydarzenia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4"/>
                <w:rFonts w:cstheme="minorHAnsi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co oznacza, że Polska była nazywana</w:t>
            </w:r>
            <w:r w:rsidRPr="008938DA">
              <w:rPr>
                <w:rFonts w:cstheme="minorHAnsi"/>
              </w:rPr>
              <w:t xml:space="preserve"> „państw</w:t>
            </w:r>
            <w:r>
              <w:rPr>
                <w:rFonts w:cstheme="minorHAnsi"/>
              </w:rPr>
              <w:t>em</w:t>
            </w:r>
            <w:r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postanowienia konfederacji warszawskiej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innowierca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nazywa świątynie różnych wyznań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</w:t>
            </w:r>
            <w:r w:rsidRPr="008938DA">
              <w:rPr>
                <w:rFonts w:cstheme="minorHAnsi"/>
              </w:rPr>
              <w:lastRenderedPageBreak/>
              <w:t>Raków i Pińczów jako ważne ośrodki reformacji w Polsce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</w:t>
            </w:r>
            <w:r w:rsidRPr="008938DA">
              <w:rPr>
                <w:rFonts w:cstheme="minorHAnsi"/>
              </w:rPr>
              <w:t xml:space="preserve"> wkład innych wyznań w rozwój szkolnictwa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katolicyzm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judaizm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luteranizm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prawosławie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charakteryzuje strukturę wyznaniową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kim byli arianie i przedstawia </w:t>
            </w:r>
            <w:r w:rsidRPr="008938DA">
              <w:rPr>
                <w:rFonts w:cstheme="minorHAnsi"/>
              </w:rPr>
              <w:lastRenderedPageBreak/>
              <w:t>zasady ich religii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tłumaczy </w:t>
            </w:r>
            <w:r w:rsidRPr="008938DA">
              <w:rPr>
                <w:rFonts w:cstheme="minorHAnsi"/>
              </w:rPr>
              <w:t>przyczyny niechęci szlachty polskiej wobec arian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 xml:space="preserve">nazywa i </w:t>
            </w:r>
            <w:r w:rsidRPr="008938DA">
              <w:rPr>
                <w:rFonts w:cstheme="minorHAnsi"/>
              </w:rPr>
              <w:t>wskazuje na mapie ziem</w:t>
            </w:r>
            <w:r>
              <w:rPr>
                <w:rFonts w:cstheme="minorHAnsi"/>
              </w:rPr>
              <w:t>ie</w:t>
            </w:r>
            <w:r w:rsidRPr="008938DA">
              <w:rPr>
                <w:rFonts w:cstheme="minorHAnsi"/>
              </w:rPr>
              <w:t xml:space="preserve"> zamieszkał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przez </w:t>
            </w:r>
            <w:r>
              <w:rPr>
                <w:rFonts w:cstheme="minorHAnsi"/>
              </w:rPr>
              <w:t xml:space="preserve">przedstawicieli </w:t>
            </w:r>
            <w:r w:rsidRPr="008938DA">
              <w:rPr>
                <w:rFonts w:cstheme="minorHAnsi"/>
              </w:rPr>
              <w:t>poszczególn</w:t>
            </w:r>
            <w:r>
              <w:rPr>
                <w:rFonts w:cstheme="minorHAnsi"/>
              </w:rPr>
              <w:t xml:space="preserve">ych </w:t>
            </w:r>
            <w:r w:rsidRPr="008938DA">
              <w:rPr>
                <w:rFonts w:cstheme="minorHAnsi"/>
              </w:rPr>
              <w:t>wyzna</w:t>
            </w:r>
            <w:r>
              <w:rPr>
                <w:rFonts w:cstheme="minorHAnsi"/>
              </w:rPr>
              <w:t>ń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wyjaśnia</w:t>
            </w:r>
            <w:r w:rsidRPr="008938DA">
              <w:rPr>
                <w:rFonts w:cstheme="minorHAnsi"/>
              </w:rPr>
              <w:t xml:space="preserve"> związek między narodowością a wyznawan</w:t>
            </w:r>
            <w:r>
              <w:rPr>
                <w:rFonts w:cstheme="minorHAnsi"/>
              </w:rPr>
              <w:t>ą religią wśród mieszkańców</w:t>
            </w:r>
            <w:r w:rsidRPr="008938DA"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lastRenderedPageBreak/>
              <w:t>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</w:tr>
      <w:tr w:rsidR="00202477" w:rsidRPr="008938DA" w:rsidTr="00202477">
        <w:trPr>
          <w:trHeight w:val="200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przyczyny elekcyjności tronu polskiego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przebieg pierwszej wolnej elekcji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następstwa wolnych elekcji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4"/>
                <w:rFonts w:cstheme="minorHAnsi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4"/>
                <w:rFonts w:cstheme="minorHAnsi"/>
                <w:sz w:val="22"/>
                <w:szCs w:val="22"/>
              </w:rPr>
              <w:t xml:space="preserve">poprawnie posługuje się terminem: </w:t>
            </w:r>
            <w:r w:rsidRPr="00F45275">
              <w:rPr>
                <w:rStyle w:val="A14"/>
                <w:rFonts w:cstheme="minorHAnsi"/>
                <w:i/>
                <w:sz w:val="22"/>
                <w:szCs w:val="22"/>
              </w:rPr>
              <w:t>elekcja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4"/>
                <w:rFonts w:cstheme="minorHAnsi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4"/>
                <w:rFonts w:cstheme="minorHAnsi"/>
                <w:sz w:val="22"/>
                <w:szCs w:val="22"/>
              </w:rPr>
              <w:t>krótko opisuje, dlaczego polskich władców zaczęto wybierać drogą wolnej elekcji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4"/>
                <w:rFonts w:cstheme="minorHAnsi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sz w:val="22"/>
                <w:szCs w:val="22"/>
              </w:rPr>
              <w:t>– wskazuje Henryka Walezego jako pierwszego króla elekcyjnego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F45275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>wolna elekcja</w:t>
            </w:r>
            <w:r w:rsidRPr="00781AFE">
              <w:rPr>
                <w:rStyle w:val="A13"/>
                <w:rFonts w:cstheme="minorHAnsi"/>
                <w:sz w:val="22"/>
                <w:szCs w:val="22"/>
              </w:rPr>
              <w:t>,</w:t>
            </w:r>
            <w:r w:rsidRPr="00F45275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 xml:space="preserve"> bezkrólewie</w:t>
            </w:r>
          </w:p>
          <w:p w:rsidR="00202477" w:rsidRPr="008938DA" w:rsidRDefault="00202477" w:rsidP="00D743A9">
            <w:pPr>
              <w:pStyle w:val="Bezodstpw"/>
              <w:rPr>
                <w:rStyle w:val="A14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podaje i zaznacza na osi czasu</w:t>
            </w:r>
            <w:r w:rsidRPr="008938DA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 datę pierwszej wolnej elekcji</w:t>
            </w:r>
          </w:p>
          <w:p w:rsidR="00202477" w:rsidRPr="008938DA" w:rsidRDefault="00202477" w:rsidP="00D743A9">
            <w:pPr>
              <w:pStyle w:val="Bezodstpw"/>
              <w:rPr>
                <w:rStyle w:val="A14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opisuje przebieg</w:t>
            </w:r>
            <w:r w:rsidRPr="008938DA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 pierwszego bezkrólewia</w:t>
            </w:r>
            <w:r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8938DA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,</w:t>
            </w:r>
            <w:r w:rsidRPr="008938DA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 kim był </w:t>
            </w:r>
            <w:proofErr w:type="spellStart"/>
            <w:r w:rsidRPr="008938DA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zasady wyboru monarchy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na podstawie obrazu Canaletta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miejsce i przebieg wolnej elekcji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skutki wolnych elekcji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wymienia</w:t>
            </w:r>
            <w:r w:rsidRPr="008938DA">
              <w:rPr>
                <w:rFonts w:cstheme="minorHAnsi"/>
              </w:rPr>
              <w:t xml:space="preserve"> warunki, które musieli spełnić królowie elekcyjni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Artykuły henrykowskie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wpływ </w:t>
            </w:r>
            <w:r w:rsidRPr="00F45275">
              <w:rPr>
                <w:rFonts w:cstheme="minorHAnsi"/>
                <w:i/>
              </w:rPr>
              <w:t>Artykułów henrykowskich</w:t>
            </w:r>
            <w:r w:rsidRPr="008938DA">
              <w:rPr>
                <w:rFonts w:cstheme="minorHAnsi"/>
              </w:rPr>
              <w:t xml:space="preserve"> i </w:t>
            </w:r>
            <w:r w:rsidRPr="00F45275">
              <w:rPr>
                <w:rFonts w:cstheme="minorHAnsi"/>
                <w:i/>
              </w:rPr>
              <w:t>pacta conventa</w:t>
            </w:r>
            <w:r w:rsidRPr="008938DA">
              <w:rPr>
                <w:rFonts w:cstheme="minorHAnsi"/>
              </w:rPr>
              <w:t xml:space="preserve"> na pozycję monarchy</w:t>
            </w:r>
            <w:r>
              <w:rPr>
                <w:rFonts w:cstheme="minorHAnsi"/>
              </w:rPr>
              <w:t xml:space="preserve"> w </w:t>
            </w:r>
            <w:r w:rsidRPr="008938DA">
              <w:rPr>
                <w:rFonts w:cstheme="minorHAnsi"/>
              </w:rPr>
              <w:t>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</w:tr>
      <w:tr w:rsidR="00202477" w:rsidRPr="008938DA" w:rsidTr="00202477">
        <w:trPr>
          <w:trHeight w:val="472"/>
        </w:trPr>
        <w:tc>
          <w:tcPr>
            <w:tcW w:w="16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477" w:rsidRPr="008938DA" w:rsidRDefault="00202477" w:rsidP="00D743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202477" w:rsidRPr="008938DA" w:rsidTr="00202477">
        <w:trPr>
          <w:trHeight w:val="56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wojny Stefana Batorego o Inflanty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Pr="008938DA"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lang w:eastAsia="pl-PL"/>
              </w:rPr>
              <w:t xml:space="preserve">polska </w:t>
            </w:r>
            <w:r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pokój w Polanowie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Inflanty i Carstwo Rosyjskie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wymienia Stefana Batorego jako </w:t>
            </w:r>
            <w:r>
              <w:rPr>
                <w:rFonts w:eastAsia="Times" w:cstheme="minorHAnsi"/>
              </w:rPr>
              <w:t xml:space="preserve">kolejnego po Henryku Walezym </w:t>
            </w:r>
            <w:r w:rsidRPr="008938DA">
              <w:rPr>
                <w:rFonts w:eastAsia="Times" w:cstheme="minorHAnsi"/>
              </w:rPr>
              <w:t>władcę Polski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opisuje, w jakim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cel</w:t>
            </w:r>
            <w:r>
              <w:rPr>
                <w:rStyle w:val="A13"/>
                <w:rFonts w:cstheme="minorHAnsi"/>
                <w:sz w:val="22"/>
                <w:szCs w:val="22"/>
              </w:rPr>
              <w:t>u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została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utworz</w:t>
            </w:r>
            <w:r>
              <w:rPr>
                <w:rStyle w:val="A13"/>
                <w:rFonts w:cstheme="minorHAnsi"/>
                <w:sz w:val="22"/>
                <w:szCs w:val="22"/>
              </w:rPr>
              <w:t>ona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piechot</w:t>
            </w:r>
            <w:r>
              <w:rPr>
                <w:rStyle w:val="A13"/>
                <w:rFonts w:cstheme="minorHAnsi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wybranieck</w:t>
            </w:r>
            <w:r>
              <w:rPr>
                <w:rStyle w:val="A13"/>
                <w:rFonts w:cstheme="minorHAnsi"/>
                <w:sz w:val="22"/>
                <w:szCs w:val="22"/>
              </w:rPr>
              <w:t>a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przedstawia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, jak zakończyły się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wojn</w:t>
            </w:r>
            <w:r>
              <w:rPr>
                <w:rStyle w:val="A13"/>
                <w:rFonts w:cstheme="minorHAnsi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o Inflanty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prowadzone przez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Stefana Batorego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podaje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i zaznacza na osi czasu datę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bitwy pod </w:t>
            </w:r>
            <w:proofErr w:type="spellStart"/>
            <w:r w:rsidRPr="008938DA">
              <w:rPr>
                <w:rStyle w:val="A13"/>
                <w:rFonts w:cstheme="minorHAnsi"/>
                <w:sz w:val="22"/>
                <w:szCs w:val="22"/>
              </w:rPr>
              <w:t>Kłuszynem</w:t>
            </w:r>
            <w:proofErr w:type="spellEnd"/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(1610 r.),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określa wiek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, w którym doszło do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tego wydarzenia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opowiada o znaczeniu bitwy pod </w:t>
            </w:r>
            <w:proofErr w:type="spellStart"/>
            <w:r w:rsidRPr="008938DA">
              <w:rPr>
                <w:rStyle w:val="A13"/>
                <w:rFonts w:cstheme="minorHAnsi"/>
                <w:sz w:val="22"/>
                <w:szCs w:val="22"/>
              </w:rPr>
              <w:t>Kłuszynem</w:t>
            </w:r>
            <w:proofErr w:type="spellEnd"/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przywołuje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Stanisława Żółkiewskiego jako dowódcę bitwy pod </w:t>
            </w:r>
            <w:proofErr w:type="spellStart"/>
            <w:r w:rsidRPr="008938DA">
              <w:rPr>
                <w:rStyle w:val="A13"/>
                <w:rFonts w:cstheme="minorHAnsi"/>
                <w:sz w:val="22"/>
                <w:szCs w:val="22"/>
              </w:rPr>
              <w:t>Kłuszynem</w:t>
            </w:r>
            <w:proofErr w:type="spellEnd"/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wskazuje na mapie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lastRenderedPageBreak/>
              <w:t xml:space="preserve">Moskwę i </w:t>
            </w:r>
            <w:proofErr w:type="spellStart"/>
            <w:r w:rsidRPr="008938DA">
              <w:rPr>
                <w:rStyle w:val="A13"/>
                <w:rFonts w:cstheme="minorHAnsi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przyczyny najazdu Iwana Groźnego na Inflanty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piechota wybraniecka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dymitriada</w:t>
            </w:r>
            <w:proofErr w:type="spellEnd"/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Kreml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bojar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następstwa </w:t>
            </w:r>
            <w:proofErr w:type="spellStart"/>
            <w:r w:rsidRPr="008938DA">
              <w:rPr>
                <w:rStyle w:val="A13"/>
                <w:rFonts w:cstheme="minorHAnsi"/>
                <w:sz w:val="22"/>
                <w:szCs w:val="22"/>
              </w:rPr>
              <w:t>dymitriady</w:t>
            </w:r>
            <w:proofErr w:type="spellEnd"/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na mapie tereny przyłączone przez Polskę w wyniku interwencji w Rosji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(po pokoju w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Polanow</w:t>
            </w:r>
            <w:r>
              <w:rPr>
                <w:rStyle w:val="A13"/>
                <w:rFonts w:cstheme="minorHAnsi"/>
                <w:sz w:val="22"/>
                <w:szCs w:val="22"/>
              </w:rPr>
              <w:t>ie i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Jam</w:t>
            </w:r>
            <w:r>
              <w:rPr>
                <w:rStyle w:val="A13"/>
                <w:rFonts w:cstheme="minorHAnsi"/>
                <w:sz w:val="22"/>
                <w:szCs w:val="22"/>
              </w:rPr>
              <w:t>ie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Zapolski</w:t>
            </w:r>
            <w:r>
              <w:rPr>
                <w:rStyle w:val="A13"/>
                <w:rFonts w:cstheme="minorHAnsi"/>
                <w:sz w:val="22"/>
                <w:szCs w:val="22"/>
              </w:rPr>
              <w:t>m)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przyczyny poparcia Dymitra Samozwańca przez magnatów i duchowieństwo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przyczyny obalenia Dymitra Samozwańca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cel </w:t>
            </w:r>
            <w:r>
              <w:rPr>
                <w:rFonts w:cstheme="minorHAnsi"/>
              </w:rPr>
              <w:t xml:space="preserve">polskiej </w:t>
            </w:r>
            <w:r w:rsidRPr="008938DA">
              <w:rPr>
                <w:rFonts w:cstheme="minorHAnsi"/>
              </w:rPr>
              <w:t>interwencji w Rosji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 xml:space="preserve"> podpisania pokoju w Polanowie (1634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politykę Zygmunta III wobec Rosji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postanowienia pokoju w Polanowie</w:t>
            </w:r>
          </w:p>
        </w:tc>
      </w:tr>
      <w:tr w:rsidR="00202477" w:rsidRPr="008938DA" w:rsidTr="00202477">
        <w:trPr>
          <w:trHeight w:val="2581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Wazowie na tronie Polski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przyczyny wojen ze Szwecją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wojna o Inflanty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walka o ujście Wisły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skutki wojen polsko</w:t>
            </w:r>
            <w:r>
              <w:rPr>
                <w:rFonts w:eastAsia="Times New Roman" w:cstheme="minorHAnsi"/>
                <w:lang w:eastAsia="pl-PL"/>
              </w:rPr>
              <w:t>-</w:t>
            </w:r>
            <w:r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Warszawa stolicą Polski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wymienia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elementy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uzbrojeni</w:t>
            </w:r>
            <w:r>
              <w:rPr>
                <w:rStyle w:val="A13"/>
                <w:rFonts w:cstheme="minorHAnsi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husarza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i pokazuje je na ilustracji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na mapie Szwecję, Inflanty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Wisłę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wymienia stolice Polski (Gniezno, Kraków, Warszawa)</w:t>
            </w:r>
          </w:p>
          <w:p w:rsidR="00202477" w:rsidRPr="008938DA" w:rsidRDefault="00202477" w:rsidP="00D743A9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na mapie Kircholm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Pomorze Gdańskie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podaje datę bitwy pod Kircholmem (1605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) i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nazwisko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dowódc</w:t>
            </w:r>
            <w:r>
              <w:rPr>
                <w:rStyle w:val="A13"/>
                <w:rFonts w:cstheme="minorHAnsi"/>
                <w:sz w:val="22"/>
                <w:szCs w:val="22"/>
              </w:rPr>
              <w:t>y polskich wojsk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(J</w:t>
            </w:r>
            <w:r>
              <w:rPr>
                <w:rStyle w:val="A13"/>
                <w:rFonts w:cstheme="minorHAnsi"/>
                <w:sz w:val="22"/>
                <w:szCs w:val="22"/>
              </w:rPr>
              <w:t>an Karol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Chodkiewicz)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wyjaśnia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, dlaczego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przeniesi</w:t>
            </w:r>
            <w:r>
              <w:rPr>
                <w:rStyle w:val="A13"/>
                <w:rFonts w:cstheme="minorHAnsi"/>
                <w:sz w:val="22"/>
                <w:szCs w:val="22"/>
              </w:rPr>
              <w:t>ono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stolic</w:t>
            </w:r>
            <w:r>
              <w:rPr>
                <w:rStyle w:val="A13"/>
                <w:rFonts w:cstheme="minorHAnsi"/>
                <w:sz w:val="22"/>
                <w:szCs w:val="22"/>
              </w:rPr>
              <w:t>ę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z Krakowa do Warszawy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przyczyny wojen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szwedzkich w XVII w</w:t>
            </w:r>
            <w:r>
              <w:rPr>
                <w:rFonts w:cstheme="minorHAnsi"/>
              </w:rPr>
              <w:t>.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F45275">
              <w:rPr>
                <w:rFonts w:cstheme="minorHAnsi"/>
                <w:i/>
              </w:rPr>
              <w:t xml:space="preserve"> cło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opowiada </w:t>
            </w:r>
            <w:r>
              <w:rPr>
                <w:rFonts w:cstheme="minorHAnsi"/>
              </w:rPr>
              <w:t>przebieg</w:t>
            </w:r>
            <w:r w:rsidRPr="008938DA">
              <w:rPr>
                <w:rFonts w:cstheme="minorHAnsi"/>
              </w:rPr>
              <w:t xml:space="preserve"> wojn</w:t>
            </w:r>
            <w:r>
              <w:rPr>
                <w:rFonts w:cstheme="minorHAnsi"/>
              </w:rPr>
              <w:t>y o</w:t>
            </w:r>
            <w:r w:rsidRPr="008938DA">
              <w:rPr>
                <w:rFonts w:cstheme="minorHAnsi"/>
              </w:rPr>
              <w:t xml:space="preserve"> Inflanty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Oliwę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Oliwą (1627 r.) i wyjaśnia znaczenie</w:t>
            </w:r>
            <w:r>
              <w:rPr>
                <w:rFonts w:cstheme="minorHAnsi"/>
              </w:rPr>
              <w:t xml:space="preserve"> tego starcia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dlaczego Zygmunt III Waza</w:t>
            </w:r>
            <w:r w:rsidRPr="008938DA">
              <w:rPr>
                <w:rFonts w:cstheme="minorHAnsi"/>
              </w:rPr>
              <w:t xml:space="preserve"> utra</w:t>
            </w:r>
            <w:r>
              <w:rPr>
                <w:rFonts w:cstheme="minorHAnsi"/>
              </w:rPr>
              <w:t xml:space="preserve">cił </w:t>
            </w:r>
            <w:r w:rsidRPr="008938DA">
              <w:rPr>
                <w:rFonts w:cstheme="minorHAnsi"/>
              </w:rPr>
              <w:t>tron</w:t>
            </w:r>
            <w:r>
              <w:rPr>
                <w:rFonts w:cstheme="minorHAnsi"/>
              </w:rPr>
              <w:t xml:space="preserve"> Szwecji</w:t>
            </w:r>
          </w:p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zablokowania ujścia Wisły przez Szwedów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tłumaczy,</w:t>
            </w:r>
            <w:r w:rsidRPr="008938DA">
              <w:rPr>
                <w:rFonts w:cstheme="minorHAnsi"/>
              </w:rPr>
              <w:t xml:space="preserve"> dlaczego Polska często nie wykorzystywała swoich sukcesów militarnych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postanowienia </w:t>
            </w:r>
            <w:r>
              <w:rPr>
                <w:rFonts w:cstheme="minorHAnsi"/>
              </w:rPr>
              <w:t xml:space="preserve">i </w:t>
            </w:r>
            <w:r w:rsidRPr="008938DA">
              <w:rPr>
                <w:rFonts w:cstheme="minorHAnsi"/>
              </w:rPr>
              <w:t xml:space="preserve">podaje daty podpisania rozejmu w </w:t>
            </w:r>
            <w:r>
              <w:rPr>
                <w:rFonts w:cstheme="minorHAnsi"/>
              </w:rPr>
              <w:t>Starym</w:t>
            </w:r>
            <w:r w:rsidRPr="008938DA">
              <w:rPr>
                <w:rFonts w:cstheme="minorHAnsi"/>
              </w:rPr>
              <w:t xml:space="preserve"> Targu </w:t>
            </w:r>
            <w:r>
              <w:rPr>
                <w:rFonts w:cstheme="minorHAnsi"/>
              </w:rPr>
              <w:t xml:space="preserve">(1629 r.) </w:t>
            </w:r>
            <w:r w:rsidRPr="008938DA">
              <w:rPr>
                <w:rFonts w:cstheme="minorHAnsi"/>
              </w:rPr>
              <w:t>i Sztumskiej Wsi (1635 r.)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56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Powstanie Chmielnickiego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sytuacja </w:t>
            </w:r>
            <w:r w:rsidRPr="008938DA">
              <w:rPr>
                <w:rFonts w:cstheme="minorHAnsi"/>
              </w:rPr>
              <w:t>Koza</w:t>
            </w:r>
            <w:r>
              <w:rPr>
                <w:rFonts w:cstheme="minorHAnsi"/>
              </w:rPr>
              <w:t>ków</w:t>
            </w:r>
            <w:r w:rsidRPr="008938DA">
              <w:rPr>
                <w:rFonts w:cstheme="minorHAnsi"/>
              </w:rPr>
              <w:t xml:space="preserve"> zaporos</w:t>
            </w:r>
            <w:r>
              <w:rPr>
                <w:rFonts w:cstheme="minorHAnsi"/>
              </w:rPr>
              <w:t>kich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powstanie Kozaków na Ukrainie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ugoda w Perejasławiu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Bohdana Chmielnickiego jako przywódcę powstania Kozaków na Ukrainie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wymienia elementy uzbrojenia Kozaków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i pokazuje je na ilustracji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rozpoznaje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na ilustracji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Kozaka wśród przedstawicieli innych grup społecznych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wyjaśnia</w:t>
            </w:r>
            <w:r>
              <w:rPr>
                <w:rStyle w:val="A13"/>
                <w:rFonts w:cstheme="minorHAnsi"/>
                <w:sz w:val="22"/>
                <w:szCs w:val="22"/>
              </w:rPr>
              <w:t>,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kim byli Kozacy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Zaporoże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na mapie Ukrainę, Zaporoże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Dzikie Pola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datę wybuchu powstania </w:t>
            </w:r>
            <w:r>
              <w:rPr>
                <w:rStyle w:val="A13"/>
                <w:rFonts w:cstheme="minorHAnsi"/>
                <w:sz w:val="22"/>
                <w:szCs w:val="22"/>
              </w:rPr>
              <w:t>k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oza</w:t>
            </w:r>
            <w:r>
              <w:rPr>
                <w:rStyle w:val="A13"/>
                <w:rFonts w:cstheme="minorHAnsi"/>
                <w:sz w:val="22"/>
                <w:szCs w:val="22"/>
              </w:rPr>
              <w:t>ckiego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(1648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kim byli Kozacy rejestrowi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zajęcia i </w:t>
            </w:r>
            <w:r>
              <w:rPr>
                <w:rFonts w:cstheme="minorHAnsi"/>
              </w:rPr>
              <w:t>sytuację</w:t>
            </w:r>
            <w:r w:rsidRPr="008938DA">
              <w:rPr>
                <w:rFonts w:cstheme="minorHAnsi"/>
              </w:rPr>
              <w:t xml:space="preserve"> Kozaków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wskazuje </w:t>
            </w:r>
            <w:r>
              <w:rPr>
                <w:rFonts w:cstheme="minorHAnsi"/>
              </w:rPr>
              <w:t xml:space="preserve">na mapie </w:t>
            </w:r>
            <w:r w:rsidRPr="008938DA">
              <w:rPr>
                <w:rFonts w:cstheme="minorHAnsi"/>
              </w:rPr>
              <w:t>najważniejsze bitwy powstania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(Żółte Wody, </w:t>
            </w:r>
            <w:proofErr w:type="spellStart"/>
            <w:r w:rsidRPr="008938DA">
              <w:rPr>
                <w:rFonts w:cstheme="minorHAnsi"/>
              </w:rPr>
              <w:t>Korsuń</w:t>
            </w:r>
            <w:proofErr w:type="spellEnd"/>
            <w:r w:rsidRPr="008938DA">
              <w:rPr>
                <w:rFonts w:cstheme="minorHAnsi"/>
              </w:rPr>
              <w:t>, Beresteczko)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uzasadnia tezę, że powstanie Chmielnickiego było wojną domową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powstania na Ukrainie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główne etapy powstania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powstanie Chmielnickiego przerodziło się w wojnę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rosyjską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Perejasław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datę ugody w Perejasławiu (1654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powstania Chmielnickiego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rozejm w </w:t>
            </w:r>
            <w:proofErr w:type="spellStart"/>
            <w:r w:rsidRPr="008938DA">
              <w:rPr>
                <w:rFonts w:cstheme="minorHAnsi"/>
              </w:rPr>
              <w:t>Andruszowie</w:t>
            </w:r>
            <w:proofErr w:type="spellEnd"/>
            <w:r w:rsidRPr="008938DA">
              <w:rPr>
                <w:rFonts w:cstheme="minorHAnsi"/>
              </w:rPr>
              <w:t xml:space="preserve"> jako </w:t>
            </w:r>
            <w:r>
              <w:rPr>
                <w:rFonts w:cstheme="minorHAnsi"/>
              </w:rPr>
              <w:t>moment</w:t>
            </w:r>
            <w:r w:rsidRPr="008938DA">
              <w:rPr>
                <w:rFonts w:cstheme="minorHAnsi"/>
              </w:rPr>
              <w:t xml:space="preserve"> zakończenia powstania i wojny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rosyjskiej (1667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politykę szlachty wobec Kozaków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56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przyczyny wojen Rzeczypospolitej ze Szwecją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najazd Szwedów na </w:t>
            </w:r>
            <w:r w:rsidRPr="008938DA">
              <w:rPr>
                <w:rFonts w:cstheme="minorHAnsi"/>
              </w:rPr>
              <w:lastRenderedPageBreak/>
              <w:t>Polskę w latach 1655– 1660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postawa społeczeństwa polskiego wobec naj</w:t>
            </w:r>
            <w:r>
              <w:rPr>
                <w:rFonts w:cstheme="minorHAnsi"/>
              </w:rPr>
              <w:t>eźdźcy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skutki potopu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potop szwedzki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Stefana </w:t>
            </w:r>
            <w:r w:rsidRPr="008938DA">
              <w:rPr>
                <w:rFonts w:cstheme="minorHAnsi"/>
              </w:rPr>
              <w:lastRenderedPageBreak/>
              <w:t xml:space="preserve">Czarnieckiego jako bohatera </w:t>
            </w:r>
            <w:r>
              <w:rPr>
                <w:rFonts w:cstheme="minorHAnsi"/>
              </w:rPr>
              <w:t>walk ze Szwedami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obronę Jasnej Góry jako </w:t>
            </w:r>
            <w:r>
              <w:rPr>
                <w:rFonts w:cstheme="minorHAnsi"/>
              </w:rPr>
              <w:t>przełomowy moment potopu szwedzkiego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Częstochowę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Inflanty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najazd Szwedów nazwano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potopem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przedstawia </w:t>
            </w:r>
            <w:r>
              <w:rPr>
                <w:rFonts w:cstheme="minorHAnsi"/>
              </w:rPr>
              <w:t xml:space="preserve">na ilustracji </w:t>
            </w:r>
            <w:r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charakteryzuje postaci Stefana Czarnieckiego i Augustyna Kordeckiego 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uzasadnia znaczenie </w:t>
            </w:r>
            <w:r w:rsidRPr="008938DA">
              <w:rPr>
                <w:rFonts w:cstheme="minorHAnsi"/>
              </w:rPr>
              <w:lastRenderedPageBreak/>
              <w:t>bohaterskiej obrony Częstochowy dla prowadzenia dalszej walki z najeźdźcą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podaje i zaznacza na osi </w:t>
            </w:r>
            <w:r w:rsidRPr="008938DA">
              <w:rPr>
                <w:rFonts w:cstheme="minorHAnsi"/>
              </w:rPr>
              <w:t>czas</w:t>
            </w:r>
            <w:r>
              <w:rPr>
                <w:rFonts w:cstheme="minorHAnsi"/>
              </w:rPr>
              <w:t xml:space="preserve">u daty </w:t>
            </w:r>
            <w:r w:rsidRPr="008938DA">
              <w:rPr>
                <w:rFonts w:cstheme="minorHAnsi"/>
              </w:rPr>
              <w:t>potop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szwedzki</w:t>
            </w:r>
            <w:r>
              <w:rPr>
                <w:rFonts w:cstheme="minorHAnsi"/>
              </w:rPr>
              <w:t>ego</w:t>
            </w:r>
            <w:r w:rsidRPr="008938DA">
              <w:rPr>
                <w:rFonts w:cstheme="minorHAnsi"/>
              </w:rPr>
              <w:t xml:space="preserve"> (1655–1660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oraz</w:t>
            </w:r>
            <w:r w:rsidRPr="008938DA">
              <w:rPr>
                <w:rFonts w:cstheme="minorHAnsi"/>
              </w:rPr>
              <w:t xml:space="preserve"> pokoju w Oliwie (1660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postępowanie Szwedów wobec ludności polskiej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wojna podjazdowa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przyczyny </w:t>
            </w:r>
            <w:r w:rsidRPr="008938DA">
              <w:rPr>
                <w:rFonts w:cstheme="minorHAnsi"/>
              </w:rPr>
              <w:lastRenderedPageBreak/>
              <w:t>prowadzenia wojny podjazdowej przez Polskę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Lwów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Prusy Książęce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zobowiązania Jana Kazimierza złożone podczas ślubów lwowskich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wymienia przyczyny wojen </w:t>
            </w:r>
            <w:r>
              <w:rPr>
                <w:rFonts w:cstheme="minorHAnsi"/>
              </w:rPr>
              <w:t>polsko-szwedzkich</w:t>
            </w:r>
          </w:p>
          <w:p w:rsidR="00202477" w:rsidRPr="008938DA" w:rsidRDefault="00202477" w:rsidP="00D743A9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przyczyny </w:t>
            </w:r>
            <w:r w:rsidRPr="008938DA">
              <w:rPr>
                <w:rFonts w:cstheme="minorHAnsi"/>
              </w:rPr>
              <w:lastRenderedPageBreak/>
              <w:t>początkowych niepowodzeń Rzeczypospolitej w czasie potopu szwedzkiego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postanowienia pokoju w Oliwie 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skutki potopu szwedzkiego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zagrożenie płynące dla </w:t>
            </w:r>
            <w:r w:rsidRPr="008938DA">
              <w:rPr>
                <w:rFonts w:cstheme="minorHAnsi"/>
              </w:rPr>
              <w:lastRenderedPageBreak/>
              <w:t>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z powodu utraty lenna pruskiego</w:t>
            </w:r>
          </w:p>
        </w:tc>
      </w:tr>
      <w:tr w:rsidR="00202477" w:rsidRPr="008938DA" w:rsidTr="00202477">
        <w:trPr>
          <w:trHeight w:val="182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5. Wojny z Turcją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imperium osmańskie</w:t>
            </w:r>
          </w:p>
          <w:p w:rsidR="00202477" w:rsidRPr="008938DA" w:rsidRDefault="00202477" w:rsidP="00D743A9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przyczyny wojen Rzecz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02477" w:rsidRPr="008938DA" w:rsidRDefault="00202477" w:rsidP="00D743A9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wojna o Mołdawię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najazd Turków na Polskę w </w:t>
            </w:r>
            <w:r>
              <w:rPr>
                <w:rFonts w:cstheme="minorHAnsi"/>
              </w:rPr>
              <w:t>II</w:t>
            </w:r>
            <w:r w:rsidRPr="008938DA">
              <w:rPr>
                <w:rFonts w:cstheme="minorHAnsi"/>
              </w:rPr>
              <w:t xml:space="preserve"> poł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XVIII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i jego skutki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dsiecz wiedeńska Jana III Sobieskiego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sułtan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husarz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janczar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przyczyny wyprawy Jana III Sobieskiego pod Wiedeń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Fonts w:cstheme="minorHAnsi"/>
              </w:rPr>
              <w:t>– wskazuje na mapie Wiedeń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islam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wezyr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</w:t>
            </w:r>
            <w:r>
              <w:rPr>
                <w:rFonts w:cstheme="minorHAnsi"/>
              </w:rPr>
              <w:t>ci</w:t>
            </w:r>
            <w:r w:rsidRPr="008938DA">
              <w:rPr>
                <w:rFonts w:cstheme="minorHAnsi"/>
              </w:rPr>
              <w:t xml:space="preserve"> Jana III Sobieskiego i Kara Mustafy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podaje i zaznacza na osi czasu </w:t>
            </w:r>
            <w:r w:rsidRPr="008938DA">
              <w:rPr>
                <w:rFonts w:cstheme="minorHAnsi"/>
              </w:rPr>
              <w:t>daty bitwy pod Chocimiem (1673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oraz</w:t>
            </w:r>
            <w:r w:rsidRPr="008938DA">
              <w:rPr>
                <w:rFonts w:cstheme="minorHAnsi"/>
              </w:rPr>
              <w:t xml:space="preserve"> odsieczy wiedeńskiej (1683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skutki wojen z Turcją</w:t>
            </w:r>
          </w:p>
          <w:p w:rsidR="00202477" w:rsidRPr="008938DA" w:rsidRDefault="00202477" w:rsidP="00D743A9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>– wskazuje na mapie Podole, Chocim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haracz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ekspansja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daty najazdu tureckiego i oblężenia Kamieńca Podolskiego (1672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tereny, na których toczyła się wojna (Podole) oraz miejsca najważniejszych wydarzeń</w:t>
            </w:r>
            <w:r>
              <w:rPr>
                <w:rFonts w:cstheme="minorHAnsi"/>
              </w:rPr>
              <w:t xml:space="preserve"> (</w:t>
            </w:r>
            <w:r w:rsidRPr="008938DA">
              <w:rPr>
                <w:rFonts w:cstheme="minorHAnsi"/>
              </w:rPr>
              <w:t>Cecora Kamieniec Podolski, Chocim</w:t>
            </w:r>
            <w:r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przyczyny początkowych </w:t>
            </w:r>
            <w:r w:rsidRPr="008938DA">
              <w:rPr>
                <w:rFonts w:cstheme="minorHAnsi"/>
              </w:rPr>
              <w:lastRenderedPageBreak/>
              <w:t xml:space="preserve">niepowodzeń wojsk polskich w walce z </w:t>
            </w:r>
            <w:r>
              <w:rPr>
                <w:rFonts w:cstheme="minorHAnsi"/>
              </w:rPr>
              <w:t xml:space="preserve">Turkami </w:t>
            </w:r>
            <w:r w:rsidRPr="008938DA">
              <w:rPr>
                <w:rFonts w:cstheme="minorHAnsi"/>
              </w:rPr>
              <w:t xml:space="preserve">w </w:t>
            </w:r>
            <w:r>
              <w:rPr>
                <w:rFonts w:cstheme="minorHAnsi"/>
              </w:rPr>
              <w:t>II</w:t>
            </w:r>
            <w:r w:rsidRPr="008938DA">
              <w:rPr>
                <w:rFonts w:cstheme="minorHAnsi"/>
              </w:rPr>
              <w:t xml:space="preserve"> poł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XVII w</w:t>
            </w:r>
            <w:r>
              <w:rPr>
                <w:rFonts w:cstheme="minorHAnsi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omawia przyczyny wojen </w:t>
            </w:r>
            <w:r>
              <w:rPr>
                <w:rFonts w:cstheme="minorHAnsi"/>
              </w:rPr>
              <w:t>polsko-tureckich</w:t>
            </w:r>
            <w:r w:rsidRPr="008938DA">
              <w:rPr>
                <w:rFonts w:cstheme="minorHAnsi"/>
              </w:rPr>
              <w:t xml:space="preserve"> w XVII w</w:t>
            </w:r>
            <w:r>
              <w:rPr>
                <w:rFonts w:cstheme="minorHAnsi"/>
              </w:rPr>
              <w:t>.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 xml:space="preserve"> wal</w:t>
            </w:r>
            <w:r>
              <w:rPr>
                <w:rFonts w:cstheme="minorHAnsi"/>
              </w:rPr>
              <w:t>kę</w:t>
            </w:r>
            <w:r w:rsidRPr="008938DA">
              <w:rPr>
                <w:rFonts w:cstheme="minorHAnsi"/>
              </w:rPr>
              <w:t xml:space="preserve">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 Mołdawię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hetmanów </w:t>
            </w:r>
            <w:r>
              <w:rPr>
                <w:rFonts w:cstheme="minorHAnsi"/>
              </w:rPr>
              <w:t xml:space="preserve">Stanisława </w:t>
            </w:r>
            <w:r w:rsidRPr="008938DA">
              <w:rPr>
                <w:rFonts w:cstheme="minorHAnsi"/>
              </w:rPr>
              <w:t>Żółkiewskiego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Jana Karola </w:t>
            </w:r>
            <w:r w:rsidRPr="008938DA">
              <w:rPr>
                <w:rFonts w:cstheme="minorHAnsi"/>
              </w:rPr>
              <w:t xml:space="preserve">Chodkiewicza </w:t>
            </w:r>
            <w:r>
              <w:rPr>
                <w:rFonts w:cstheme="minorHAnsi"/>
              </w:rPr>
              <w:t>oraz</w:t>
            </w:r>
            <w:r w:rsidRPr="008938DA">
              <w:rPr>
                <w:rFonts w:cstheme="minorHAnsi"/>
              </w:rPr>
              <w:t xml:space="preserve"> bitwy z Turcją, w których dowodzili (Cecora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1620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, obrona Chocimia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1621</w:t>
            </w:r>
            <w:r>
              <w:rPr>
                <w:rFonts w:cstheme="minorHAnsi"/>
              </w:rPr>
              <w:t xml:space="preserve"> r.)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postanowienia traktatu w Buczaczu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następstwa wojen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tureckich w XVII w</w:t>
            </w:r>
            <w:r>
              <w:rPr>
                <w:rFonts w:cstheme="minorHAnsi"/>
              </w:rPr>
              <w:t>.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5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B0E7E" w:rsidRDefault="00202477" w:rsidP="00D743A9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– skutki wojen prowadzonych przez Rzeczpospolitą w XVII w.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s</w:t>
            </w:r>
            <w:r w:rsidRPr="008938DA">
              <w:rPr>
                <w:rFonts w:cstheme="minorHAnsi"/>
              </w:rPr>
              <w:t xml:space="preserve">ytuacja polityczno-gospodarcza kraju </w:t>
            </w:r>
            <w:r>
              <w:rPr>
                <w:rFonts w:cstheme="minorHAnsi"/>
              </w:rPr>
              <w:t xml:space="preserve">na przełomie </w:t>
            </w:r>
            <w:r w:rsidRPr="008938DA">
              <w:rPr>
                <w:rFonts w:cstheme="minorHAnsi"/>
              </w:rPr>
              <w:t xml:space="preserve">XVII </w:t>
            </w:r>
            <w:r>
              <w:rPr>
                <w:rFonts w:cstheme="minorHAnsi"/>
              </w:rPr>
              <w:t xml:space="preserve">i </w:t>
            </w:r>
            <w:r w:rsidRPr="008938DA">
              <w:rPr>
                <w:rFonts w:cstheme="minorHAnsi"/>
              </w:rPr>
              <w:t xml:space="preserve">XVIII </w:t>
            </w:r>
            <w:r>
              <w:rPr>
                <w:rFonts w:cstheme="minorHAnsi"/>
              </w:rPr>
              <w:t>w.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XVII </w:t>
            </w:r>
            <w:r>
              <w:rPr>
                <w:rFonts w:cstheme="minorHAnsi"/>
              </w:rPr>
              <w:t xml:space="preserve">stulecie </w:t>
            </w:r>
            <w:r w:rsidRPr="008938DA">
              <w:rPr>
                <w:rFonts w:cstheme="minorHAnsi"/>
              </w:rPr>
              <w:t>jako czas wielu konfliktów wojennych prowadzonych przez Rzeczpospolitą</w:t>
            </w:r>
          </w:p>
          <w:p w:rsidR="00202477" w:rsidRPr="008938DA" w:rsidRDefault="00202477" w:rsidP="00D743A9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wskazuje na mapie państwa, z którymi Rzeczpospolita prowadziła wojny w XVII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skutki wojen </w:t>
            </w:r>
            <w:r>
              <w:rPr>
                <w:rFonts w:cstheme="minorHAnsi"/>
              </w:rPr>
              <w:t xml:space="preserve">toczonych przez Rzeczpospolitą </w:t>
            </w:r>
            <w:r w:rsidRPr="008938DA">
              <w:rPr>
                <w:rFonts w:cstheme="minorHAnsi"/>
              </w:rPr>
              <w:t>w XVII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w tym m.in. wy</w:t>
            </w:r>
            <w:r w:rsidRPr="008938DA">
              <w:rPr>
                <w:rFonts w:cstheme="minorHAnsi"/>
              </w:rPr>
              <w:t>niszczenie kraju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straty terytorialne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liberum veto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utracone przez Rzeczpospolitą</w:t>
            </w:r>
            <w:r>
              <w:rPr>
                <w:rFonts w:cstheme="minorHAnsi"/>
              </w:rPr>
              <w:t xml:space="preserve"> (</w:t>
            </w:r>
            <w:r w:rsidRPr="008938DA">
              <w:rPr>
                <w:rFonts w:cstheme="minorHAnsi"/>
              </w:rPr>
              <w:t>Inflanty, Podole, Prusy Książęce, część Ukrainy</w:t>
            </w:r>
            <w:r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przyczyny uzależnienia Polski od obcych państw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funkcjonowanie aparatu władzy na przełomie XVII i XVIII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zwracając uwagę</w:t>
            </w:r>
            <w:r w:rsidRPr="008938DA">
              <w:rPr>
                <w:rFonts w:cstheme="minorHAnsi"/>
              </w:rPr>
              <w:t xml:space="preserve"> na słabość władzy królewskiej, zrywanie sejmów i wzrost znaczenia magnaterii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objawy kryzysu państwa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przyczyny i objawy kryzysu gospodar</w:t>
            </w:r>
            <w:r>
              <w:rPr>
                <w:rFonts w:cstheme="minorHAnsi"/>
              </w:rPr>
              <w:t>czego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rokoszu Lubomirskiego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dlaczego w </w:t>
            </w:r>
            <w:r>
              <w:rPr>
                <w:rFonts w:cstheme="minorHAnsi"/>
              </w:rPr>
              <w:t>Rzeczypospolitej</w:t>
            </w:r>
            <w:r w:rsidRPr="008938DA">
              <w:rPr>
                <w:rFonts w:cstheme="minorHAnsi"/>
              </w:rPr>
              <w:t xml:space="preserve"> coraz większą rolę zaczynali odgrywać magnaci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</w:t>
            </w:r>
            <w:r>
              <w:rPr>
                <w:rFonts w:cstheme="minorHAnsi"/>
              </w:rPr>
              <w:t xml:space="preserve"> postać </w:t>
            </w:r>
            <w:r w:rsidRPr="008938DA">
              <w:rPr>
                <w:rFonts w:cstheme="minorHAnsi"/>
              </w:rPr>
              <w:t>Władysław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Siciński</w:t>
            </w:r>
            <w:r>
              <w:rPr>
                <w:rFonts w:cstheme="minorHAnsi"/>
              </w:rPr>
              <w:t>ego, który w 1652 r. doprowadził do p</w:t>
            </w:r>
            <w:r w:rsidRPr="008938DA">
              <w:rPr>
                <w:rFonts w:cstheme="minorHAnsi"/>
              </w:rPr>
              <w:t>ierwszego</w:t>
            </w:r>
            <w:r>
              <w:rPr>
                <w:rFonts w:cstheme="minorHAnsi"/>
              </w:rPr>
              <w:t xml:space="preserve"> w historii</w:t>
            </w:r>
            <w:r w:rsidRPr="008938DA">
              <w:rPr>
                <w:rFonts w:cstheme="minorHAnsi"/>
              </w:rPr>
              <w:t xml:space="preserve"> zerwania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sejmu</w:t>
            </w:r>
          </w:p>
        </w:tc>
      </w:tr>
      <w:tr w:rsidR="00202477" w:rsidRPr="008938DA" w:rsidTr="00202477">
        <w:trPr>
          <w:trHeight w:val="430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barok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>– epoka kontrastów</w:t>
            </w:r>
          </w:p>
          <w:p w:rsidR="00202477" w:rsidRPr="008938DA" w:rsidRDefault="00202477" w:rsidP="00D743A9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cechy charakterystyczne stylu barokowego</w:t>
            </w:r>
          </w:p>
          <w:p w:rsidR="00202477" w:rsidRPr="008938DA" w:rsidRDefault="00202477" w:rsidP="00D743A9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architektura i sztuka barokowa</w:t>
            </w:r>
          </w:p>
          <w:p w:rsidR="00202477" w:rsidRPr="008938DA" w:rsidRDefault="00202477" w:rsidP="00D743A9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Sarmaci i ich obyczaje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sposobach spędzania czasu wolnego przez szlachtę na przełomie XVII i XVIII w</w:t>
            </w:r>
            <w:r>
              <w:rPr>
                <w:rFonts w:cstheme="minorHAnsi"/>
              </w:rPr>
              <w:t>.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pozytywne i negatywne cechy szlachty polskiej </w:t>
            </w:r>
            <w:r>
              <w:rPr>
                <w:rFonts w:cstheme="minorHAnsi"/>
              </w:rPr>
              <w:t>tego okresu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4"/>
                <w:rFonts w:cstheme="minorHAnsi"/>
                <w:sz w:val="22"/>
                <w:szCs w:val="22"/>
              </w:rPr>
            </w:pPr>
            <w:r w:rsidRPr="008938DA">
              <w:rPr>
                <w:rFonts w:cstheme="minorHAnsi"/>
              </w:rPr>
              <w:t>– wymienia najwybitniejsze dzieła sztuki barokowej w Polsce i Europie (np. Wersal, pałac w Wilanowie)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>barok</w:t>
            </w: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zaznacza na osi czasu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epok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ę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baroku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</w:t>
            </w:r>
            <w:r>
              <w:rPr>
                <w:rFonts w:cstheme="minorHAnsi"/>
              </w:rPr>
              <w:t>dwie–trzy</w:t>
            </w:r>
            <w:r w:rsidRPr="008938DA">
              <w:rPr>
                <w:rFonts w:cstheme="minorHAnsi"/>
              </w:rPr>
              <w:t xml:space="preserve"> cechy charakterystyczne architektury barokowej</w:t>
            </w:r>
          </w:p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z ilustracji przedstawiających zabytki wybiera te, które zostały zbudowane w stylu barokowym</w:t>
            </w:r>
          </w:p>
          <w:p w:rsidR="00202477" w:rsidRPr="008938DA" w:rsidRDefault="00202477" w:rsidP="00D743A9">
            <w:pPr>
              <w:pStyle w:val="Bezodstpw"/>
              <w:rPr>
                <w:rStyle w:val="A14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wyjaśnia, czym były kalwarie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malarstwo i rzeźbę epoki baroku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ideologię sarmatyzmu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pochodzenie termin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sarmatyzm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znaczenie określenia </w:t>
            </w:r>
            <w:r>
              <w:rPr>
                <w:rFonts w:cstheme="minorHAnsi"/>
              </w:rPr>
              <w:t>„</w:t>
            </w:r>
            <w:r w:rsidRPr="008938DA">
              <w:rPr>
                <w:rFonts w:cstheme="minorHAnsi"/>
              </w:rPr>
              <w:t>złota wolność szlachecka”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opisuje strój sarmacki</w:t>
            </w:r>
            <w:r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putto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ornament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genezę epoki baroku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wpływ </w:t>
            </w:r>
            <w:r>
              <w:rPr>
                <w:rFonts w:cstheme="minorHAnsi"/>
              </w:rPr>
              <w:t xml:space="preserve">rosnącej </w:t>
            </w:r>
            <w:r w:rsidRPr="008938DA">
              <w:rPr>
                <w:rFonts w:cstheme="minorHAnsi"/>
              </w:rPr>
              <w:t>pobożności na architekturę i sztukę epoki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następstwa bezkrytycznego stosunku szlachty do ustroju </w:t>
            </w:r>
            <w:r>
              <w:rPr>
                <w:rFonts w:cstheme="minorHAnsi"/>
              </w:rPr>
              <w:t>państwa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na czym polega związek kultury barokowej z </w:t>
            </w:r>
            <w:r>
              <w:rPr>
                <w:rFonts w:cstheme="minorHAnsi"/>
              </w:rPr>
              <w:t xml:space="preserve">ruchem </w:t>
            </w:r>
            <w:r w:rsidRPr="008938DA">
              <w:rPr>
                <w:rFonts w:cstheme="minorHAnsi"/>
              </w:rPr>
              <w:t>kontrreformac</w:t>
            </w:r>
            <w:r>
              <w:rPr>
                <w:rFonts w:cstheme="minorHAnsi"/>
              </w:rPr>
              <w:t>yjnym</w:t>
            </w:r>
          </w:p>
          <w:p w:rsidR="00202477" w:rsidRPr="008938DA" w:rsidRDefault="00202477" w:rsidP="00D743A9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barok </w:t>
            </w:r>
            <w:r>
              <w:rPr>
                <w:rFonts w:cstheme="minorHAnsi"/>
              </w:rPr>
              <w:t>jako</w:t>
            </w:r>
            <w:r w:rsidRPr="008938DA">
              <w:rPr>
                <w:rFonts w:cstheme="minorHAnsi"/>
              </w:rPr>
              <w:t xml:space="preserve"> epok</w:t>
            </w:r>
            <w:r>
              <w:rPr>
                <w:rFonts w:cstheme="minorHAnsi"/>
              </w:rPr>
              <w:t>ę</w:t>
            </w:r>
            <w:r w:rsidRPr="008938DA">
              <w:rPr>
                <w:rFonts w:cstheme="minorHAnsi"/>
              </w:rPr>
              <w:t xml:space="preserve"> kontrastów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202477" w:rsidRPr="008938DA" w:rsidTr="00202477">
        <w:trPr>
          <w:trHeight w:val="472"/>
        </w:trPr>
        <w:tc>
          <w:tcPr>
            <w:tcW w:w="16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477" w:rsidRPr="008938DA" w:rsidRDefault="0038475B" w:rsidP="0038475B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 xml:space="preserve">Ocena roczna   </w:t>
            </w:r>
            <w:r w:rsidRPr="00D879BF"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 xml:space="preserve">+ wymagania na ocenę śródroczną      </w:t>
            </w:r>
            <w:r>
              <w:rPr>
                <w:rFonts w:ascii="Calibri" w:hAnsi="Calibri" w:cs="Calibri"/>
                <w:b/>
                <w:bCs/>
                <w:color w:val="4472C4"/>
                <w:szCs w:val="24"/>
              </w:rPr>
              <w:t xml:space="preserve"> </w:t>
            </w:r>
            <w:r w:rsidR="00202477" w:rsidRPr="008938DA">
              <w:rPr>
                <w:rFonts w:cstheme="minorHAnsi"/>
                <w:b/>
              </w:rPr>
              <w:t>Rozdział IV. Od absolutyzmu do republiki</w:t>
            </w:r>
          </w:p>
        </w:tc>
      </w:tr>
      <w:tr w:rsidR="00202477" w:rsidRPr="008938DA" w:rsidTr="00202477">
        <w:trPr>
          <w:trHeight w:val="42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umacnianie władzy monarchy we Francji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rządy absolutne Ludwika XIV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Francja potęgą militarną i gospodarczą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krótko opisuje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zakres władzy króla w monarchii absolutnej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przywołuje postać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Ludwika XIV jako władc</w:t>
            </w:r>
            <w:r>
              <w:rPr>
                <w:rStyle w:val="A13"/>
                <w:rFonts w:cstheme="minorHAnsi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absolutnego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na mapie Francję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monarchia absolutna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wymienia uprawnienia monarch</w:t>
            </w:r>
            <w:r>
              <w:rPr>
                <w:rStyle w:val="A13"/>
                <w:rFonts w:cstheme="minorHAnsi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absolutne</w:t>
            </w:r>
            <w:r>
              <w:rPr>
                <w:rStyle w:val="A13"/>
                <w:rFonts w:cstheme="minorHAnsi"/>
                <w:sz w:val="22"/>
                <w:szCs w:val="22"/>
              </w:rPr>
              <w:t>go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wyjaśnia, dlaczego Ludwika XIV określano mianem </w:t>
            </w:r>
            <w:r>
              <w:rPr>
                <w:rStyle w:val="A13"/>
                <w:rFonts w:cstheme="minorHAnsi"/>
                <w:sz w:val="22"/>
                <w:szCs w:val="22"/>
              </w:rPr>
              <w:t>K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ról</w:t>
            </w:r>
            <w:r>
              <w:rPr>
                <w:rStyle w:val="A13"/>
                <w:rFonts w:cstheme="minorHAnsi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Słońce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czas panowania Ludwika XIV (XVII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w.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manufaktura</w:t>
            </w:r>
            <w:r w:rsidRPr="008938DA">
              <w:rPr>
                <w:rFonts w:cstheme="minorHAnsi"/>
              </w:rPr>
              <w:t>,</w:t>
            </w:r>
            <w:r w:rsidRPr="00F45275">
              <w:rPr>
                <w:rFonts w:cstheme="minorHAnsi"/>
                <w:i/>
              </w:rPr>
              <w:t xml:space="preserve"> cło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import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eksport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wyjaśnia, dlaczego Francja była europejską</w:t>
            </w:r>
            <w:r w:rsidRPr="008938DA">
              <w:rPr>
                <w:rFonts w:cstheme="minorHAnsi"/>
              </w:rPr>
              <w:t xml:space="preserve"> potęg</w:t>
            </w:r>
            <w:r>
              <w:rPr>
                <w:rFonts w:cstheme="minorHAnsi"/>
              </w:rPr>
              <w:t>ą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>, w jaki sposób doszło do wzmocnienia władzy królewskiej we Francji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hugenoci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opisuje, jak </w:t>
            </w:r>
            <w:r w:rsidRPr="008938DA">
              <w:rPr>
                <w:rFonts w:cstheme="minorHAnsi"/>
              </w:rPr>
              <w:t>zakończ</w:t>
            </w:r>
            <w:r>
              <w:rPr>
                <w:rFonts w:cstheme="minorHAnsi"/>
              </w:rPr>
              <w:t>yły się</w:t>
            </w:r>
            <w:r w:rsidRPr="008938DA">
              <w:rPr>
                <w:rFonts w:cstheme="minorHAnsi"/>
              </w:rPr>
              <w:t xml:space="preserve"> woj</w:t>
            </w:r>
            <w:r>
              <w:rPr>
                <w:rFonts w:cstheme="minorHAnsi"/>
              </w:rPr>
              <w:t>ny</w:t>
            </w:r>
            <w:r w:rsidRPr="008938DA">
              <w:rPr>
                <w:rFonts w:cstheme="minorHAnsi"/>
              </w:rPr>
              <w:t xml:space="preserve"> religijn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we Francji </w:t>
            </w:r>
            <w:r>
              <w:rPr>
                <w:rFonts w:cstheme="minorHAnsi"/>
              </w:rPr>
              <w:t>(przywołuje E</w:t>
            </w:r>
            <w:r w:rsidRPr="008938DA">
              <w:rPr>
                <w:rFonts w:cstheme="minorHAnsi"/>
              </w:rPr>
              <w:t>dykt nantejski</w:t>
            </w:r>
            <w:r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omawia politykę gospodarczą ministra Colberta 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twórczości Moliera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działania kardynała Richelieu zmierzające do wzmocnienia pozycji monarchy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wskazuje pozytywne i negatywne strony </w:t>
            </w:r>
            <w:r w:rsidRPr="008938DA">
              <w:rPr>
                <w:rFonts w:cstheme="minorHAnsi"/>
              </w:rPr>
              <w:t>panowani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202477" w:rsidRPr="008938DA" w:rsidTr="00202477">
        <w:trPr>
          <w:trHeight w:val="182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absolutyzm angielski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konflikt Karola I z parlamentem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dyktatura Olivera Cromwella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ukształtowanie się monarchii parlamentarnej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na mapie Anglię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Londyn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przy pomocy nauczyciela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posługuje się terminem: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parlament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organy władzy w monarchii parlamentarnej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>monarchia parlamentarna</w:t>
            </w: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wskazuje Anglię jako kraj o ustroju monarchii parlamentarnej</w:t>
            </w: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wymienia i 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krótko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charakteryzuje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postaci Karola I Stuarta, O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livera 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Cromwella</w:t>
            </w:r>
            <w:r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Wilhelma Orańskiego</w:t>
            </w:r>
          </w:p>
          <w:p w:rsidR="00202477" w:rsidRPr="008938DA" w:rsidRDefault="00202477" w:rsidP="00D743A9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przedstawia zakres władzy dyktatora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konfliktu Karola I z parlamentem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Deklarację praw narodu angielskiego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ustrój monarchii parlamentarnej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purytanie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nowa szlachta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rojaliści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postać</w:t>
            </w:r>
            <w:r w:rsidRPr="008938DA">
              <w:rPr>
                <w:rFonts w:cstheme="minorHAnsi"/>
              </w:rPr>
              <w:t xml:space="preserve"> Olivera Cromwella i jego dokonania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wskazuje</w:t>
            </w:r>
            <w:r w:rsidRPr="008938DA">
              <w:rPr>
                <w:rFonts w:cstheme="minorHAnsi"/>
              </w:rPr>
              <w:t xml:space="preserve"> 1689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 jako czas ukształtowania się monarchii parlamentarnej w Anglii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główne etapy 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 w Anglii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ustrój monarchii parlamentarnej i monarchii absolutnej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56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ideologia oświecenia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wybitni myśliciele doby oświecenia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trójpodział władzy według Monteskiusza 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najważniejsze dokonania naukowe</w:t>
            </w:r>
            <w:r>
              <w:rPr>
                <w:rFonts w:cstheme="minorHAnsi"/>
              </w:rPr>
              <w:t xml:space="preserve"> oświecenia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architektura</w:t>
            </w:r>
            <w:r>
              <w:rPr>
                <w:rFonts w:cstheme="minorHAnsi"/>
              </w:rPr>
              <w:t xml:space="preserve"> oświeceniowa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oświecenie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zaznacza na osi czasu</w:t>
            </w:r>
            <w:r w:rsidRPr="008938DA">
              <w:rPr>
                <w:rFonts w:cstheme="minorHAnsi"/>
              </w:rPr>
              <w:t xml:space="preserve"> epok</w:t>
            </w:r>
            <w:r>
              <w:rPr>
                <w:rFonts w:cstheme="minorHAnsi"/>
              </w:rPr>
              <w:t>ę</w:t>
            </w:r>
            <w:r w:rsidRPr="008938DA">
              <w:rPr>
                <w:rFonts w:cstheme="minorHAnsi"/>
              </w:rPr>
              <w:t xml:space="preserve"> oświecenia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przykład</w:t>
            </w:r>
            <w:r w:rsidRPr="008938DA">
              <w:rPr>
                <w:rFonts w:cstheme="minorHAnsi"/>
              </w:rPr>
              <w:t xml:space="preserve"> dokonania naukowe</w:t>
            </w:r>
            <w:r>
              <w:rPr>
                <w:rFonts w:cstheme="minorHAnsi"/>
              </w:rPr>
              <w:t>go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lub</w:t>
            </w:r>
            <w:r w:rsidRPr="008938DA">
              <w:rPr>
                <w:rFonts w:cstheme="minorHAnsi"/>
              </w:rPr>
              <w:t xml:space="preserve"> techniczne</w:t>
            </w:r>
            <w:r>
              <w:rPr>
                <w:rFonts w:cstheme="minorHAnsi"/>
              </w:rPr>
              <w:t>go</w:t>
            </w:r>
            <w:r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klasycyzm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przykłady budowli klasycystycznych w Polsce i Europie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styl klasycystyczny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z ilustracji przedstawiających zabytki wybiera te, które zostały zbudowane w stylu klasycystycznym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najważniejsze dokonania naukowe i techniczne epoki oświecenia</w:t>
            </w:r>
          </w:p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tłumaczy, </w:t>
            </w:r>
            <w:r w:rsidRPr="008938DA">
              <w:rPr>
                <w:rFonts w:cstheme="minorHAnsi"/>
              </w:rPr>
              <w:t>dlaczego nowa epoka w kulturze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europejskiej została nazwana oświeceniem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charakteryzuje ideologię oświecenia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postać Monteskiusza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wyjaśnia, na czym polegała</w:t>
            </w:r>
            <w:r>
              <w:rPr>
                <w:rFonts w:cstheme="minorHAnsi"/>
              </w:rPr>
              <w:t xml:space="preserve"> opracowana przez niego koncepcja</w:t>
            </w:r>
            <w:r w:rsidRPr="008938DA">
              <w:rPr>
                <w:rFonts w:cstheme="minorHAnsi"/>
              </w:rPr>
              <w:t xml:space="preserve"> trójpodziału władzy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postaci Woltera</w:t>
            </w:r>
            <w:r>
              <w:rPr>
                <w:rFonts w:cstheme="minorHAnsi"/>
              </w:rPr>
              <w:t xml:space="preserve"> i Jana Jakuba </w:t>
            </w:r>
            <w:r w:rsidRPr="008938DA">
              <w:rPr>
                <w:rFonts w:cstheme="minorHAnsi"/>
              </w:rPr>
              <w:t>Rousseau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ateizm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 koncepcję</w:t>
            </w:r>
            <w:r w:rsidRPr="008938DA">
              <w:rPr>
                <w:rFonts w:cstheme="minorHAnsi"/>
              </w:rPr>
              <w:t xml:space="preserve"> umowy społecznej zaproponowan</w:t>
            </w:r>
            <w:r>
              <w:rPr>
                <w:rFonts w:cstheme="minorHAnsi"/>
              </w:rPr>
              <w:t xml:space="preserve">ą </w:t>
            </w:r>
            <w:r w:rsidRPr="008938DA">
              <w:rPr>
                <w:rFonts w:cstheme="minorHAnsi"/>
              </w:rPr>
              <w:t xml:space="preserve">przez </w:t>
            </w:r>
            <w:r>
              <w:rPr>
                <w:rFonts w:cstheme="minorHAnsi"/>
              </w:rPr>
              <w:t xml:space="preserve">Jana Jakuba </w:t>
            </w:r>
            <w:r w:rsidRPr="008938DA">
              <w:rPr>
                <w:rFonts w:cstheme="minorHAnsi"/>
              </w:rPr>
              <w:t>Rousseau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krytyki absolutyzmu i Kościoła przez filozofów doby oświecenia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wpływ dokonań naukowych i technicznych na zmiany w życiu ludzi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D</w:t>
            </w:r>
            <w:r>
              <w:rPr>
                <w:rFonts w:cstheme="minorHAnsi"/>
              </w:rPr>
              <w:t>enisa</w:t>
            </w:r>
            <w:r w:rsidRPr="008938DA">
              <w:rPr>
                <w:rFonts w:cstheme="minorHAnsi"/>
              </w:rPr>
              <w:t xml:space="preserve"> Diderota dla powstania </w:t>
            </w:r>
            <w:r w:rsidRPr="00F45275">
              <w:rPr>
                <w:rFonts w:cstheme="minorHAnsi"/>
                <w:i/>
              </w:rPr>
              <w:t>Wielkiej encyklopedii francuskiej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182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absolutyzm oświecony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narodziny potęgi Prus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monarchia austriackich Habsburgów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>C</w:t>
            </w:r>
            <w:r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>
              <w:rPr>
                <w:rFonts w:eastAsia="Times New Roman" w:cstheme="minorHAnsi"/>
                <w:lang w:eastAsia="pl-PL"/>
              </w:rPr>
              <w:t>R</w:t>
            </w:r>
            <w:r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na mapie Rosję, Austrię i Prusy w XVIII w</w:t>
            </w:r>
            <w:r>
              <w:rPr>
                <w:rStyle w:val="A13"/>
                <w:rFonts w:cstheme="minorHAnsi"/>
                <w:sz w:val="22"/>
                <w:szCs w:val="22"/>
              </w:rPr>
              <w:t>.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wymienia Marię Teresę, Józefa II, Piotra I </w:t>
            </w:r>
            <w:proofErr w:type="spellStart"/>
            <w:r w:rsidRPr="008938DA">
              <w:rPr>
                <w:rStyle w:val="A13"/>
                <w:rFonts w:cstheme="minorHAnsi"/>
                <w:sz w:val="22"/>
                <w:szCs w:val="22"/>
              </w:rPr>
              <w:t>i</w:t>
            </w:r>
            <w:proofErr w:type="spellEnd"/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Fryderyka Wielkiego jako władców Austrii, Rosji i Prus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wskazuje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Rosję, Austrię i Prusy jako potęgi europejskie XVIII </w:t>
            </w:r>
            <w:r>
              <w:rPr>
                <w:rStyle w:val="A13"/>
                <w:rFonts w:cstheme="minorHAnsi"/>
                <w:sz w:val="22"/>
                <w:szCs w:val="22"/>
              </w:rPr>
              <w:t>stulecia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absolutyzm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absolutyzm oświecony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pod</w:t>
            </w:r>
            <w:r>
              <w:rPr>
                <w:rStyle w:val="A13"/>
                <w:rFonts w:cstheme="minorHAnsi"/>
                <w:sz w:val="22"/>
                <w:szCs w:val="22"/>
              </w:rPr>
              <w:t>aje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przykłady reform w monarchiach absolutyzmu oświeconego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wpływ ideologii oświecenia na reformy w krajach absolutyzmu oświeconego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</w:t>
            </w:r>
            <w:r>
              <w:rPr>
                <w:rStyle w:val="A13"/>
                <w:rFonts w:cstheme="minorHAnsi"/>
                <w:sz w:val="22"/>
                <w:szCs w:val="22"/>
              </w:rPr>
              <w:t>skazuje na mapie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Petersburg jako nową stolicę Rosji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przeprowadzone w Rosji, Austrii i Prusach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monarchowie absolutyzmu oświeconego nazywali siebie „sługami ludu”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związki między pojawieniem się nowych potęg w Europie Środkowej a sytuacją w </w:t>
            </w:r>
            <w:r>
              <w:rPr>
                <w:rFonts w:cstheme="minorHAnsi"/>
              </w:rPr>
              <w:t>Rzeczypospolitej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reformy przeprowadzone w Rosji, Austrii i Prusach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wpływ </w:t>
            </w:r>
            <w:r>
              <w:rPr>
                <w:rFonts w:cstheme="minorHAnsi"/>
              </w:rPr>
              <w:t>reform</w:t>
            </w:r>
            <w:r w:rsidRPr="008938DA">
              <w:rPr>
                <w:rFonts w:cstheme="minorHAnsi"/>
              </w:rPr>
              <w:t xml:space="preserve"> na wzrost znaczenia tych państw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uzyskania przez Rosję dostępu do Bałtyku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monarchię absolutną z monarchią absolutyzmu oświeconego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daty powstania Królestwa Pruskiego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(1701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Cesarstwa Rosyjskiego (1721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71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AC66ED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kolonie brytyjskie w Ameryce Północnej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konflikt kolonistów z rządem brytyjskim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wojna o niepodległość </w:t>
            </w:r>
            <w:r>
              <w:rPr>
                <w:rFonts w:cstheme="minorHAnsi"/>
                <w:bCs/>
              </w:rPr>
              <w:t>Stanów Zjednoczonych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ustrój polityczny USA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wskazuje na mapie </w:t>
            </w:r>
            <w:r>
              <w:rPr>
                <w:rFonts w:eastAsia="Times" w:cstheme="minorHAnsi"/>
              </w:rPr>
              <w:t>Stany Zjednoczone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określa</w:t>
            </w:r>
            <w:r w:rsidRPr="008938DA">
              <w:rPr>
                <w:rFonts w:eastAsia="Times" w:cstheme="minorHAnsi"/>
              </w:rPr>
              <w:t xml:space="preserve"> czas powstania </w:t>
            </w:r>
            <w:r>
              <w:rPr>
                <w:rFonts w:eastAsia="Times" w:cstheme="minorHAnsi"/>
              </w:rPr>
              <w:t>Stanów Zjednoczonych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Tadeusza Kościuszkę i Kazimierza Pułaskiego jako polskich bohaterów walki o niepodległość USA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przywołuje postać</w:t>
            </w:r>
            <w:r w:rsidRPr="008938DA">
              <w:rPr>
                <w:rFonts w:eastAsia="Times" w:cstheme="minorHAnsi"/>
              </w:rPr>
              <w:t xml:space="preserve"> Jerzego Waszyngtona jako pierwszego prezydenta USA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kolonia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konstytucja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kolonie brytyjskie w Ameryce Północnej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wymienia strony konfliktu w wojnie o niepodległość </w:t>
            </w:r>
            <w:r>
              <w:rPr>
                <w:rFonts w:eastAsia="Times" w:cstheme="minorHAnsi"/>
              </w:rPr>
              <w:t>Stanów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i zaznacza na osi czasu datę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uchwalenia konstytucji USA </w:t>
            </w:r>
            <w:r>
              <w:rPr>
                <w:rStyle w:val="A13"/>
                <w:rFonts w:cstheme="minorHAnsi"/>
                <w:sz w:val="22"/>
                <w:szCs w:val="22"/>
              </w:rPr>
              <w:t>–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pierwszej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takiej ustawy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na świecie (1787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wyjaśnia, dlaczego Amerykanie mówią w języku angielskim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porównuje pierwszą flagę USA z flagą współczesną</w:t>
            </w:r>
            <w:r>
              <w:rPr>
                <w:rStyle w:val="A13"/>
                <w:rFonts w:cstheme="minorHAnsi"/>
                <w:sz w:val="22"/>
                <w:szCs w:val="22"/>
              </w:rPr>
              <w:t>,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wskazując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zauważone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podobieństwa i różnice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wojny między kolonistami a rządem brytyjskim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wydarzenie </w:t>
            </w:r>
            <w:r>
              <w:rPr>
                <w:rFonts w:cstheme="minorHAnsi"/>
              </w:rPr>
              <w:t>zwane</w:t>
            </w:r>
            <w:r w:rsidRPr="008938DA">
              <w:rPr>
                <w:rFonts w:cstheme="minorHAnsi"/>
              </w:rPr>
              <w:t xml:space="preserve"> bostoński</w:t>
            </w:r>
            <w:r>
              <w:rPr>
                <w:rFonts w:cstheme="minorHAnsi"/>
              </w:rPr>
              <w:t xml:space="preserve">m </w:t>
            </w:r>
            <w:r w:rsidRPr="008938DA">
              <w:rPr>
                <w:rFonts w:cstheme="minorHAnsi"/>
              </w:rPr>
              <w:t>picie</w:t>
            </w:r>
            <w:r>
              <w:rPr>
                <w:rFonts w:cstheme="minorHAnsi"/>
              </w:rPr>
              <w:t>m</w:t>
            </w:r>
            <w:r w:rsidRPr="008938DA">
              <w:rPr>
                <w:rFonts w:cstheme="minorHAnsi"/>
              </w:rPr>
              <w:t xml:space="preserve"> herbaty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bojkot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datę powstania Stanów Zjednoczonych (4 lipca 1776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 znaczenie</w:t>
            </w:r>
            <w:r w:rsidRPr="008938DA">
              <w:rPr>
                <w:rFonts w:cstheme="minorHAnsi"/>
              </w:rPr>
              <w:t xml:space="preserve"> Deklaracji niepodległości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udział Polaków w walce o niepodległość USA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najważniejsze etapy walki o niepodległość USA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Boston, Filadelfię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Yorktown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zasługi Jerzego Waszyngtona dla powstania USA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ide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oświeceni</w:t>
            </w:r>
            <w:r>
              <w:rPr>
                <w:rFonts w:cstheme="minorHAnsi"/>
              </w:rPr>
              <w:t>owe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zapisane </w:t>
            </w:r>
            <w:r w:rsidRPr="008938DA">
              <w:rPr>
                <w:rFonts w:cstheme="minorHAnsi"/>
              </w:rPr>
              <w:t>w konstytucji USA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miejsca związane z udziałem Polaków w wojn</w:t>
            </w:r>
            <w:r>
              <w:rPr>
                <w:rFonts w:cstheme="minorHAnsi"/>
              </w:rPr>
              <w:t>ie</w:t>
            </w:r>
            <w:r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terminami: </w:t>
            </w:r>
            <w:r w:rsidRPr="00F45275">
              <w:rPr>
                <w:rFonts w:cstheme="minorHAnsi"/>
                <w:i/>
              </w:rPr>
              <w:t>Kongres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Izba Reprezentantów</w:t>
            </w:r>
            <w:r>
              <w:rPr>
                <w:rFonts w:cstheme="minorHAnsi"/>
              </w:rPr>
              <w:t xml:space="preserve"> – </w:t>
            </w:r>
            <w:r w:rsidRPr="008938DA">
              <w:rPr>
                <w:rFonts w:cstheme="minorHAnsi"/>
              </w:rPr>
              <w:t>charakteryzuje ustrój polityczny USA</w:t>
            </w:r>
          </w:p>
        </w:tc>
      </w:tr>
      <w:tr w:rsidR="00202477" w:rsidRPr="008938DA" w:rsidTr="00202477">
        <w:trPr>
          <w:trHeight w:val="472"/>
        </w:trPr>
        <w:tc>
          <w:tcPr>
            <w:tcW w:w="162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477" w:rsidRPr="008938DA" w:rsidRDefault="00202477" w:rsidP="00D743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 Upadek Rzeczypospolitej</w:t>
            </w:r>
          </w:p>
        </w:tc>
      </w:tr>
      <w:tr w:rsidR="00202477" w:rsidRPr="008938DA" w:rsidTr="00202477">
        <w:trPr>
          <w:trHeight w:val="84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unia personalna z Saksonią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początek ingerencji Rosji w sprawy Polski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podwójna elekcja </w:t>
            </w:r>
            <w:r>
              <w:rPr>
                <w:rFonts w:eastAsia="Times New Roman" w:cstheme="minorHAnsi"/>
                <w:lang w:eastAsia="pl-PL"/>
              </w:rPr>
              <w:t xml:space="preserve">w </w:t>
            </w:r>
            <w:r w:rsidRPr="008938DA">
              <w:rPr>
                <w:rFonts w:eastAsia="Times New Roman" w:cstheme="minorHAnsi"/>
                <w:lang w:eastAsia="pl-PL"/>
              </w:rPr>
              <w:t>1733 r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rządy Augusta III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projekty reform Rzeczypospolitej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Augusta II Mocnego i Augusta III Sasa jako monarchów sprawujących władzę w Polsce na początku XVIII w</w:t>
            </w:r>
            <w:r>
              <w:rPr>
                <w:rFonts w:eastAsia="Times" w:cstheme="minorHAnsi"/>
              </w:rPr>
              <w:t>.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opisuje konsekwencje wyboru dwóch władców jednocześnie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unia personalna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anarchia</w:t>
            </w:r>
          </w:p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na mapie Saksonię</w:t>
            </w:r>
          </w:p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wymienia przyczyny anarchii w Polsce</w:t>
            </w:r>
          </w:p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przedstawia Stanisława Konarskiego jako reformatora Rzecz</w:t>
            </w:r>
            <w:r>
              <w:rPr>
                <w:rStyle w:val="A13"/>
                <w:rFonts w:cstheme="minorHAnsi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pospolitej i </w:t>
            </w:r>
            <w:r>
              <w:rPr>
                <w:rStyle w:val="A13"/>
                <w:rFonts w:cstheme="minorHAnsi"/>
                <w:sz w:val="22"/>
                <w:szCs w:val="22"/>
              </w:rPr>
              <w:t>krótko opisuje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propozycje jego reform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AC66ED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konfederacja</w:t>
            </w:r>
            <w:r>
              <w:rPr>
                <w:rFonts w:cstheme="minorHAnsi"/>
              </w:rPr>
              <w:t>,</w:t>
            </w:r>
          </w:p>
          <w:p w:rsidR="00202477" w:rsidRDefault="00202477" w:rsidP="00D743A9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 xml:space="preserve"> sens </w:t>
            </w:r>
            <w:r w:rsidRPr="008938DA">
              <w:rPr>
                <w:rFonts w:cstheme="minorHAnsi"/>
              </w:rPr>
              <w:t>powiedze</w:t>
            </w:r>
            <w:r>
              <w:rPr>
                <w:rFonts w:cstheme="minorHAnsi"/>
              </w:rPr>
              <w:t>ń</w:t>
            </w:r>
            <w:r w:rsidRPr="008938DA">
              <w:rPr>
                <w:rFonts w:cstheme="minorHAnsi"/>
              </w:rPr>
              <w:t xml:space="preserve">: </w:t>
            </w:r>
            <w:r>
              <w:rPr>
                <w:rFonts w:eastAsia="Times New Roman" w:cstheme="minorHAnsi"/>
                <w:i/>
                <w:lang w:eastAsia="pl-PL"/>
              </w:rPr>
              <w:t>O</w:t>
            </w:r>
            <w:r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lang w:eastAsia="pl-PL"/>
              </w:rPr>
              <w:t>Z</w:t>
            </w:r>
            <w:r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przedstawia postać Stanisława Leszczyńskiego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projekty reform w 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poł. XVIII w</w:t>
            </w:r>
            <w:r>
              <w:rPr>
                <w:rFonts w:cstheme="minorHAnsi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genezę i postanowienia sejmu niemego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</w:t>
            </w:r>
            <w:r>
              <w:rPr>
                <w:rFonts w:cstheme="minorHAnsi"/>
              </w:rPr>
              <w:t xml:space="preserve"> i zaznacza na osi czasu</w:t>
            </w:r>
            <w:r w:rsidRPr="008938DA">
              <w:rPr>
                <w:rFonts w:cstheme="minorHAnsi"/>
              </w:rPr>
              <w:t xml:space="preserve"> datę obrad sejmu niemego (1717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przyczynę ingerencji Rosji w sprawy Polski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 pozytywne i negatywne skutki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ów</w:t>
            </w:r>
            <w:r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okres rządów Augusta II Mocnego</w:t>
            </w:r>
          </w:p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reformy niezbędne dla wzmocnienia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57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St</w:t>
            </w:r>
            <w:r>
              <w:rPr>
                <w:rFonts w:eastAsia="Times New Roman" w:cstheme="minorHAnsi"/>
                <w:lang w:eastAsia="pl-PL"/>
              </w:rPr>
              <w:t>anisław</w:t>
            </w:r>
            <w:r w:rsidRPr="008938DA">
              <w:rPr>
                <w:rFonts w:eastAsia="Times New Roman" w:cstheme="minorHAnsi"/>
                <w:lang w:eastAsia="pl-PL"/>
              </w:rPr>
              <w:t xml:space="preserve"> A</w:t>
            </w:r>
            <w:r>
              <w:rPr>
                <w:rFonts w:eastAsia="Times New Roman" w:cstheme="minorHAnsi"/>
                <w:lang w:eastAsia="pl-PL"/>
              </w:rPr>
              <w:t>ugust</w:t>
            </w:r>
            <w:r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pierwsze reformy </w:t>
            </w:r>
            <w:r>
              <w:rPr>
                <w:rFonts w:eastAsia="Times New Roman" w:cstheme="minorHAnsi"/>
                <w:lang w:eastAsia="pl-PL"/>
              </w:rPr>
              <w:t>nowego władcy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konfederacja barska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I rozbiór Polski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datę pierwszego rozbioru Polski (1772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>pierwszego</w:t>
            </w:r>
            <w:r w:rsidRPr="008938DA">
              <w:rPr>
                <w:rFonts w:cstheme="minorHAnsi"/>
              </w:rPr>
              <w:t xml:space="preserve"> rozbioru </w:t>
            </w:r>
            <w:r>
              <w:rPr>
                <w:rFonts w:cstheme="minorHAnsi"/>
              </w:rPr>
              <w:t xml:space="preserve">Polski </w:t>
            </w:r>
            <w:r w:rsidRPr="008938DA">
              <w:rPr>
                <w:rFonts w:cstheme="minorHAnsi"/>
              </w:rPr>
              <w:t>i wskazuje je na mapie</w:t>
            </w:r>
          </w:p>
          <w:p w:rsidR="00202477" w:rsidRPr="008938DA" w:rsidRDefault="00202477" w:rsidP="00D743A9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przywołuje postać</w:t>
            </w:r>
            <w:r w:rsidRPr="008938DA">
              <w:rPr>
                <w:rFonts w:cstheme="minorHAnsi"/>
              </w:rPr>
              <w:t xml:space="preserve"> Stanisława Augusta Poniatowskiego jako </w:t>
            </w:r>
            <w:r w:rsidRPr="008938DA">
              <w:rPr>
                <w:rFonts w:cstheme="minorHAnsi"/>
              </w:rPr>
              <w:lastRenderedPageBreak/>
              <w:t>ostatniego króla Polski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charakteryzuje postać Stanisława Augusta Poniatowskiego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</w:t>
            </w:r>
            <w:r>
              <w:rPr>
                <w:rFonts w:cstheme="minorHAnsi"/>
              </w:rPr>
              <w:t>ziemie utracone przez Polskę podczas pierwszego</w:t>
            </w:r>
            <w:r w:rsidRPr="008938DA">
              <w:rPr>
                <w:rFonts w:cstheme="minorHAnsi"/>
              </w:rPr>
              <w:t xml:space="preserve"> rozbioru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przyczyny </w:t>
            </w:r>
            <w:r>
              <w:rPr>
                <w:rFonts w:cstheme="minorHAnsi"/>
              </w:rPr>
              <w:t>pierwszego</w:t>
            </w:r>
            <w:r w:rsidRPr="008938DA">
              <w:rPr>
                <w:rFonts w:cstheme="minorHAnsi"/>
              </w:rPr>
              <w:t xml:space="preserve"> rozbioru Polski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postawę Tadeusza Rejtana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ambasador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lastRenderedPageBreak/>
              <w:t>emigracja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Pr="008938DA">
              <w:rPr>
                <w:rFonts w:cstheme="minorHAnsi"/>
              </w:rPr>
              <w:t xml:space="preserve"> na króla Polski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St</w:t>
            </w:r>
            <w:r>
              <w:rPr>
                <w:rFonts w:cstheme="minorHAnsi"/>
              </w:rPr>
              <w:t>anisława</w:t>
            </w:r>
            <w:r w:rsidRPr="008938DA">
              <w:rPr>
                <w:rFonts w:cstheme="minorHAnsi"/>
              </w:rPr>
              <w:t xml:space="preserve"> Augusta </w:t>
            </w:r>
            <w:r>
              <w:rPr>
                <w:rFonts w:cstheme="minorHAnsi"/>
              </w:rPr>
              <w:t>w celu</w:t>
            </w:r>
            <w:r w:rsidRPr="008938DA">
              <w:rPr>
                <w:rFonts w:cstheme="minorHAnsi"/>
              </w:rPr>
              <w:t xml:space="preserve"> naprawy oświaty i gospodarki w </w:t>
            </w:r>
            <w:r>
              <w:rPr>
                <w:rFonts w:cstheme="minorHAnsi"/>
              </w:rPr>
              <w:t xml:space="preserve">II </w:t>
            </w:r>
            <w:r w:rsidRPr="008938DA">
              <w:rPr>
                <w:rFonts w:cstheme="minorHAnsi"/>
              </w:rPr>
              <w:t>poł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XVIII w</w:t>
            </w:r>
            <w:r>
              <w:rPr>
                <w:rFonts w:cstheme="minorHAnsi"/>
              </w:rPr>
              <w:t>.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następstwa konfederacji barskiej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porównuje postawy </w:t>
            </w:r>
            <w:r>
              <w:rPr>
                <w:rFonts w:cstheme="minorHAnsi"/>
              </w:rPr>
              <w:t>rodaków</w:t>
            </w:r>
            <w:r w:rsidRPr="008938DA">
              <w:rPr>
                <w:rFonts w:cstheme="minorHAnsi"/>
              </w:rPr>
              <w:t xml:space="preserve"> wobec rozbioru państwa na podstawie analizy obrazu Jana Matejki </w:t>
            </w:r>
            <w:r w:rsidRPr="00F45275">
              <w:rPr>
                <w:rFonts w:cstheme="minorHAnsi"/>
                <w:i/>
              </w:rPr>
              <w:lastRenderedPageBreak/>
              <w:t>Rejtan</w:t>
            </w:r>
            <w:r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prawa kardynalne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zawiązania konfederacji barskiej (1768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cel walki konfederatów barskich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przebiegu i decyzjach sejmu rozbiorowego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zawiązania konfederacji barskiej</w:t>
            </w:r>
          </w:p>
        </w:tc>
      </w:tr>
      <w:tr w:rsidR="00202477" w:rsidRPr="008938DA" w:rsidTr="00202477">
        <w:trPr>
          <w:trHeight w:val="182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literatura okresu oświecenia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Teatr Narodowego i jego zadania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mecenat S</w:t>
            </w:r>
            <w:r>
              <w:rPr>
                <w:rFonts w:eastAsia="Times New Roman" w:cstheme="minorHAnsi"/>
                <w:lang w:eastAsia="pl-PL"/>
              </w:rPr>
              <w:t>tanisława Augusta</w:t>
            </w:r>
            <w:r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architektura i sztuka klasycystyczna w Polsce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reforma szkolnictwa w Polsce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St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anisława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Augusta jako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oświeceniowego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mecenasa sztuki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podaje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przykład zasług </w:t>
            </w:r>
            <w:r>
              <w:rPr>
                <w:rStyle w:val="A13"/>
                <w:rFonts w:cstheme="minorHAnsi"/>
                <w:sz w:val="22"/>
                <w:szCs w:val="22"/>
              </w:rPr>
              <w:t>ostatniego króla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dla rozwoju kultury polskiej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szkoła parafialna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podaje przykłady przedmiotów nauczanych w szkołach parafialnych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obiady czwartkowe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przedstawia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przyczyny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powołania Komisji Edukacji Narodowej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Fonts w:cstheme="minorHAnsi"/>
              </w:rPr>
              <w:t>– wskazuje cel wychowania i edukacji młodzieży w XVIII w</w:t>
            </w:r>
            <w:r>
              <w:rPr>
                <w:rFonts w:cstheme="minorHAnsi"/>
              </w:rPr>
              <w:t>.</w:t>
            </w: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architekturę i sztukę klasycystyczną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przykłady budowli klasycystycznych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twórczość Ignacego Krasickiego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zadania Teatru Narodowego</w:t>
            </w:r>
            <w:r>
              <w:rPr>
                <w:rFonts w:cstheme="minorHAnsi"/>
              </w:rPr>
              <w:t xml:space="preserve"> i c</w:t>
            </w:r>
            <w:r w:rsidRPr="008938DA">
              <w:rPr>
                <w:rFonts w:cstheme="minorHAnsi"/>
              </w:rPr>
              <w:t>zasopisma „Monitor”</w:t>
            </w:r>
          </w:p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zmiany</w:t>
            </w:r>
            <w:r>
              <w:rPr>
                <w:rFonts w:cstheme="minorHAnsi"/>
              </w:rPr>
              <w:t xml:space="preserve"> wprowadzone</w:t>
            </w:r>
            <w:r w:rsidRPr="008938DA">
              <w:rPr>
                <w:rFonts w:cstheme="minorHAnsi"/>
              </w:rPr>
              <w:t xml:space="preserve"> w polskim szkolnictwie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KEN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pisarzy politycznych </w:t>
            </w:r>
            <w:r>
              <w:rPr>
                <w:rFonts w:cstheme="minorHAnsi"/>
              </w:rPr>
              <w:t>II</w:t>
            </w:r>
            <w:r w:rsidRPr="008938DA">
              <w:rPr>
                <w:rFonts w:cstheme="minorHAnsi"/>
              </w:rPr>
              <w:t xml:space="preserve"> poł. XVIII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(Hugo Kołłątaj, Stanisław</w:t>
            </w:r>
            <w:r w:rsidRPr="008938DA">
              <w:rPr>
                <w:rFonts w:cstheme="minorHAnsi"/>
              </w:rPr>
              <w:t xml:space="preserve"> Staszic)</w:t>
            </w:r>
            <w:r>
              <w:rPr>
                <w:rFonts w:cstheme="minorHAnsi"/>
              </w:rPr>
              <w:t xml:space="preserve"> oraz ich propozycje </w:t>
            </w:r>
            <w:r w:rsidRPr="008938DA">
              <w:rPr>
                <w:rFonts w:cstheme="minorHAnsi"/>
              </w:rPr>
              <w:t xml:space="preserve">reform 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S</w:t>
            </w:r>
            <w:r>
              <w:rPr>
                <w:rFonts w:cstheme="minorHAnsi"/>
              </w:rPr>
              <w:t>tanisława</w:t>
            </w:r>
            <w:r w:rsidRPr="008938DA">
              <w:rPr>
                <w:rFonts w:cstheme="minorHAnsi"/>
              </w:rPr>
              <w:t xml:space="preserve"> Augusta dla rozwoju kultury i sztuki oświecenia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malarzy tworzących w Polsce (Canaletto, </w:t>
            </w:r>
            <w:r>
              <w:rPr>
                <w:rFonts w:cstheme="minorHAnsi"/>
              </w:rPr>
              <w:t xml:space="preserve">Marcello </w:t>
            </w:r>
            <w:r w:rsidRPr="008938DA">
              <w:rPr>
                <w:rFonts w:cstheme="minorHAnsi"/>
              </w:rPr>
              <w:t>Bacciarelli)</w:t>
            </w:r>
          </w:p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obrazy Canaletta są ważnym źródłem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charakteryzuje twórczość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J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uliana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U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rsyna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Niemcewicza i W</w:t>
            </w:r>
            <w:r>
              <w:rPr>
                <w:rStyle w:val="A13"/>
                <w:rFonts w:cstheme="minorHAnsi"/>
                <w:sz w:val="22"/>
                <w:szCs w:val="22"/>
              </w:rPr>
              <w:t>ojciecha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Bogusławskiego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podaje przykłady budowli klasycystycznych w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swoim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regionie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71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4. Sejm Wielki i Konstytucja 3 Maja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reformy Sejmu Wielkiego</w:t>
            </w:r>
          </w:p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Konstytucja 3 Maja</w:t>
            </w:r>
          </w:p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wojna polsko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drugi rozbiór Polski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konstytucja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datę uchwalenia Konstytucji 3 maja (1791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 xml:space="preserve">drugiego </w:t>
            </w:r>
            <w:r w:rsidRPr="008938DA">
              <w:rPr>
                <w:rFonts w:cstheme="minorHAnsi"/>
              </w:rPr>
              <w:t>rozbioru Polski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na obrazie Jana Matejki </w:t>
            </w:r>
            <w:r w:rsidRPr="00F45275">
              <w:rPr>
                <w:rFonts w:cstheme="minorHAnsi"/>
                <w:i/>
              </w:rPr>
              <w:t>Konstytucja 3 maja 1791</w:t>
            </w:r>
            <w:r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 xml:space="preserve">roku </w:t>
            </w:r>
            <w:r w:rsidRPr="008938DA">
              <w:rPr>
                <w:rFonts w:cstheme="minorHAnsi"/>
              </w:rPr>
              <w:lastRenderedPageBreak/>
              <w:t xml:space="preserve">wskazuje </w:t>
            </w:r>
            <w:r>
              <w:rPr>
                <w:rFonts w:cstheme="minorHAnsi"/>
              </w:rPr>
              <w:t xml:space="preserve">współtwórców konstytucji: </w:t>
            </w:r>
            <w:r w:rsidRPr="008938D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tanisława Augusta </w:t>
            </w:r>
            <w:r w:rsidRPr="008938DA">
              <w:rPr>
                <w:rFonts w:cstheme="minorHAnsi"/>
              </w:rPr>
              <w:t>Poniatowskiego i St</w:t>
            </w:r>
            <w:r>
              <w:rPr>
                <w:rFonts w:cstheme="minorHAnsi"/>
              </w:rPr>
              <w:t>anisława</w:t>
            </w:r>
            <w:r w:rsidRPr="008938DA">
              <w:rPr>
                <w:rFonts w:cstheme="minorHAnsi"/>
              </w:rPr>
              <w:t xml:space="preserve"> Małachowskiego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 xml:space="preserve">podaje i zaznacza na osi </w:t>
            </w:r>
            <w:r w:rsidRPr="008938DA">
              <w:rPr>
                <w:rFonts w:cstheme="minorHAnsi"/>
              </w:rPr>
              <w:t>czas</w:t>
            </w:r>
            <w:r>
              <w:rPr>
                <w:rFonts w:cstheme="minorHAnsi"/>
              </w:rPr>
              <w:t xml:space="preserve">u daty obrad </w:t>
            </w:r>
            <w:r w:rsidRPr="008938DA">
              <w:rPr>
                <w:rFonts w:cstheme="minorHAnsi"/>
              </w:rPr>
              <w:t>Sejmu Wielkiego (1788–1792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i drugiego </w:t>
            </w:r>
            <w:r w:rsidRPr="008938DA">
              <w:rPr>
                <w:rFonts w:cstheme="minorHAnsi"/>
              </w:rPr>
              <w:t>rozbioru (1793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najważniejsze reformy Sejmu Czteroletniego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wymienia najważniejsze </w:t>
            </w:r>
            <w:r>
              <w:rPr>
                <w:rFonts w:cstheme="minorHAnsi"/>
              </w:rPr>
              <w:t xml:space="preserve">postanowienia </w:t>
            </w:r>
            <w:r w:rsidRPr="008938DA">
              <w:rPr>
                <w:rFonts w:cstheme="minorHAnsi"/>
              </w:rPr>
              <w:t>Konstytucj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3 maja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(zniesienie </w:t>
            </w: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 i woln</w:t>
            </w:r>
            <w:r>
              <w:rPr>
                <w:rFonts w:cstheme="minorHAnsi"/>
              </w:rPr>
              <w:t>ej</w:t>
            </w:r>
            <w:r w:rsidRPr="008938DA">
              <w:rPr>
                <w:rFonts w:cstheme="minorHAnsi"/>
              </w:rPr>
              <w:t xml:space="preserve"> elekcji)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lastRenderedPageBreak/>
              <w:t xml:space="preserve">– wskazuje na mapie </w:t>
            </w:r>
            <w:r>
              <w:rPr>
                <w:rStyle w:val="A13"/>
                <w:rFonts w:cstheme="minorHAnsi"/>
                <w:sz w:val="22"/>
                <w:szCs w:val="22"/>
              </w:rPr>
              <w:t>ziemie utracone przez Polskę podczas drugiego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rozbioru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charakteryzuje postać Stanisława Małachowskiego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sytuację w Polsce po </w:t>
            </w:r>
            <w:r>
              <w:rPr>
                <w:rFonts w:cstheme="minorHAnsi"/>
              </w:rPr>
              <w:t>pierwszym</w:t>
            </w:r>
            <w:r w:rsidRPr="008938DA">
              <w:rPr>
                <w:rFonts w:cstheme="minorHAnsi"/>
              </w:rPr>
              <w:t xml:space="preserve"> rozbiorze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</w:t>
            </w:r>
            <w:r w:rsidRPr="008938DA">
              <w:rPr>
                <w:rFonts w:cstheme="minorHAnsi"/>
              </w:rPr>
              <w:t xml:space="preserve"> cel obrad Sejmu Wielkiego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okoliczności zawiązania konfederacji targowickiej i </w:t>
            </w:r>
            <w:r>
              <w:rPr>
                <w:rFonts w:cstheme="minorHAnsi"/>
              </w:rPr>
              <w:t>podaje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lastRenderedPageBreak/>
              <w:t xml:space="preserve">jej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 xml:space="preserve"> (1792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Targowicę, Dubienkę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Zieleńce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najważniejsze reformy Sejmu Czteroletniego</w:t>
            </w:r>
          </w:p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ustrój polityczny wprowadzony przez Konstytucję 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przedstawia genezę ustanowienia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opisuje przebieg wojny polsko-rosyjskiej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przedstawia postanowienia sejmu w 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Grodnie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42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wybuch powstania kościuszkowskiego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Uniwersał połaniecki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przebieg powstania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trzeci rozbiór Polski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naczelnik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kosynierzy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zaborcy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Tadeusza Kościuszkę jako naczelnika powstania</w:t>
            </w:r>
          </w:p>
          <w:p w:rsidR="00202477" w:rsidRPr="008938DA" w:rsidRDefault="00202477" w:rsidP="00D743A9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>trzeciego</w:t>
            </w:r>
            <w:r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 Tadeusza Kościuszki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insurekcja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daty insurekcji kościuszkowskiej (1794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oraz trzeciego</w:t>
            </w:r>
            <w:r w:rsidRPr="008938DA">
              <w:rPr>
                <w:rFonts w:cstheme="minorHAnsi"/>
              </w:rPr>
              <w:t xml:space="preserve"> rozbioru Polski (1795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</w:t>
            </w:r>
            <w:r>
              <w:rPr>
                <w:rFonts w:cstheme="minorHAnsi"/>
              </w:rPr>
              <w:t>ymienia</w:t>
            </w:r>
            <w:r w:rsidRPr="008938DA">
              <w:rPr>
                <w:rFonts w:cstheme="minorHAnsi"/>
              </w:rPr>
              <w:t xml:space="preserve"> przyczyny wybuchu </w:t>
            </w:r>
            <w:r>
              <w:rPr>
                <w:rFonts w:cstheme="minorHAnsi"/>
              </w:rPr>
              <w:t xml:space="preserve">i upadku </w:t>
            </w:r>
            <w:r w:rsidRPr="008938DA">
              <w:rPr>
                <w:rFonts w:cstheme="minorHAnsi"/>
              </w:rPr>
              <w:t>powstania kościuszkowskiego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Kraków i tereny </w:t>
            </w:r>
            <w:r>
              <w:rPr>
                <w:rFonts w:cstheme="minorHAnsi"/>
              </w:rPr>
              <w:t xml:space="preserve">utracone przez Polskę podczas trzeciego </w:t>
            </w:r>
            <w:r w:rsidRPr="008938DA">
              <w:rPr>
                <w:rFonts w:cstheme="minorHAnsi"/>
              </w:rPr>
              <w:t>rozbior</w:t>
            </w:r>
            <w:r>
              <w:rPr>
                <w:rFonts w:cstheme="minorHAnsi"/>
              </w:rPr>
              <w:t>u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Wojciecha Bartosa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bitwie pod Racławicami i przedstawia jej znaczenie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Racławice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Połaniec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dlaczego Kościuszko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zdecydował się </w:t>
            </w:r>
            <w:r w:rsidRPr="008938DA">
              <w:rPr>
                <w:rFonts w:cstheme="minorHAnsi"/>
              </w:rPr>
              <w:t>wyda</w:t>
            </w:r>
            <w:r>
              <w:rPr>
                <w:rFonts w:cstheme="minorHAnsi"/>
              </w:rPr>
              <w:t>ć</w:t>
            </w:r>
            <w:r w:rsidRPr="008938DA">
              <w:rPr>
                <w:rFonts w:cstheme="minorHAnsi"/>
              </w:rPr>
              <w:t xml:space="preserve"> Uniwersał połaniecki</w:t>
            </w:r>
          </w:p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następstwa upadku powstania kościuszkowskiego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uniwersał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zapisy Uniwersału połanieckiego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przebieg powstania kościuszkowskiego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podaje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jego </w:t>
            </w:r>
            <w:r w:rsidRPr="008938DA">
              <w:rPr>
                <w:rFonts w:cstheme="minorHAnsi"/>
              </w:rPr>
              <w:t xml:space="preserve">najważniejsze wydarzenia </w:t>
            </w:r>
            <w:r>
              <w:rPr>
                <w:rFonts w:cstheme="minorHAnsi"/>
              </w:rPr>
              <w:t>w kolejności chronologicznej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Maciejowice i przedstawia znaczenie tej bitwy dla losów powstania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najważniejsze przyczyny upadku Rzeczypospolitej w XVIII w</w:t>
            </w:r>
            <w:r>
              <w:rPr>
                <w:rFonts w:cstheme="minorHAnsi"/>
              </w:rPr>
              <w:t>.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71"/>
        </w:trPr>
        <w:tc>
          <w:tcPr>
            <w:tcW w:w="162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477" w:rsidRPr="008938DA" w:rsidRDefault="00202477" w:rsidP="00D743A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Rozdział VI</w:t>
            </w:r>
            <w:r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202477" w:rsidRPr="008938DA" w:rsidTr="00202477">
        <w:trPr>
          <w:trHeight w:val="358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1. Rewolucja </w:t>
            </w:r>
            <w:r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sytuacja we Francji przed wybuchem rewolucji burżuazyjnej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stany społeczne we Francji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wybuch rewolucji francuskiej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uchwalenie </w:t>
            </w:r>
            <w:r w:rsidRPr="00F45275">
              <w:rPr>
                <w:rFonts w:cstheme="minorHAnsi"/>
              </w:rPr>
              <w:t>Deklaracji praw człowieka i obywatela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Francja monarchią konstytucyjną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Francję</w:t>
            </w:r>
            <w:r>
              <w:rPr>
                <w:rFonts w:eastAsia="Times" w:cstheme="minorHAnsi"/>
              </w:rPr>
              <w:t xml:space="preserve"> i</w:t>
            </w:r>
            <w:r w:rsidRPr="008938DA">
              <w:rPr>
                <w:rFonts w:eastAsia="Times" w:cstheme="minorHAnsi"/>
              </w:rPr>
              <w:t xml:space="preserve"> Paryż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terminami: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konstytucja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rewolucja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Bastylia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podaje</w:t>
            </w:r>
            <w:r w:rsidRPr="008938DA">
              <w:rPr>
                <w:rFonts w:eastAsia="Times" w:cstheme="minorHAnsi"/>
              </w:rPr>
              <w:t xml:space="preserve"> wydarzenie, które rozpoczęło rewolucję francuską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wyjaśnia, dlaczego Francuzi obchodzą swoje święto narodowe 14 lipca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burżuazja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Stany Generalne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wymienia i charakteryzuje stany społeczne we Francji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podaje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i zaznacza na osi czasu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datę wybuchu rewolucji burżuazyjnej we Francji (14 lipca 1789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charakteryzuje postać Ludwika XVI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rewolucji burżuazyjnej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 </w:t>
            </w:r>
            <w:r w:rsidRPr="008938DA">
              <w:rPr>
                <w:rFonts w:cstheme="minorHAnsi"/>
              </w:rPr>
              <w:t xml:space="preserve">położenie stanów </w:t>
            </w:r>
            <w:r>
              <w:rPr>
                <w:rFonts w:cstheme="minorHAnsi"/>
              </w:rPr>
              <w:t xml:space="preserve">społecznych </w:t>
            </w:r>
            <w:r w:rsidRPr="008938DA">
              <w:rPr>
                <w:rFonts w:cstheme="minorHAnsi"/>
              </w:rPr>
              <w:t>we Francji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zadania Konstytuant</w:t>
            </w:r>
            <w:r>
              <w:rPr>
                <w:rFonts w:cstheme="minorHAnsi"/>
              </w:rPr>
              <w:t>y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najważniejsze zapisy Deklaracji praw człowieka i obywatela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sytuację we</w:t>
            </w:r>
            <w:r w:rsidRPr="008938DA">
              <w:rPr>
                <w:rFonts w:cstheme="minorHAnsi"/>
              </w:rPr>
              <w:t xml:space="preserve"> Francji przez wybuchem rewolucji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decyzje Konstytuanty podjęte po wybuchu rewolucji i wskazuje ich przyczyny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uchwalenia konstytucji francuskiej (1791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ustrój Francji </w:t>
            </w:r>
            <w:r>
              <w:rPr>
                <w:rFonts w:cstheme="minorHAnsi"/>
              </w:rPr>
              <w:t>po wprowadzeniu</w:t>
            </w:r>
            <w:r w:rsidRPr="008938DA">
              <w:rPr>
                <w:rFonts w:cstheme="minorHAnsi"/>
              </w:rPr>
              <w:t xml:space="preserve"> konstytucji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i cel powstania Zgromadzenia Narodowego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ponadczasowe znaczenie Deklaracji praw człowieka i obywatela</w:t>
            </w:r>
          </w:p>
        </w:tc>
      </w:tr>
      <w:tr w:rsidR="00202477" w:rsidRPr="008938DA" w:rsidTr="00202477">
        <w:trPr>
          <w:trHeight w:val="561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Francja republiką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terror jakobinów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upadek rządów jakobinów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gilotyna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terror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przedstawia okoliczności stracenia Ludwika XVI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przedstawia przyczyny obalenia władzy Ludwika XVI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 xml:space="preserve">republika 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charakteryzuje postać M</w:t>
            </w:r>
            <w:r>
              <w:rPr>
                <w:rStyle w:val="A13"/>
                <w:rFonts w:cstheme="minorHAnsi"/>
                <w:sz w:val="22"/>
                <w:szCs w:val="22"/>
              </w:rPr>
              <w:t>aksymiliana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Robespierr</w:t>
            </w:r>
            <w:r>
              <w:rPr>
                <w:rStyle w:val="A13"/>
                <w:rFonts w:cstheme="minorHAnsi"/>
                <w:sz w:val="22"/>
                <w:szCs w:val="22"/>
              </w:rPr>
              <w:t>e’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a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na mapie państwa, z którymi walczyła rewolucyjna Francja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jakobini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dyrektoriat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 xml:space="preserve"> jakobinów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rządy jakobinów nazwan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 xml:space="preserve"> Wielkim Terrorem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>, w jaki sposób jakobin</w:t>
            </w:r>
            <w:r>
              <w:rPr>
                <w:rFonts w:cstheme="minorHAnsi"/>
              </w:rPr>
              <w:t>ów</w:t>
            </w:r>
            <w:r w:rsidRPr="008938DA">
              <w:rPr>
                <w:rFonts w:cstheme="minorHAnsi"/>
              </w:rPr>
              <w:t xml:space="preserve"> odsunię</w:t>
            </w:r>
            <w:r>
              <w:rPr>
                <w:rFonts w:cstheme="minorHAnsi"/>
              </w:rPr>
              <w:t>to</w:t>
            </w:r>
            <w:r w:rsidRPr="008938DA">
              <w:rPr>
                <w:rFonts w:cstheme="minorHAnsi"/>
              </w:rPr>
              <w:t xml:space="preserve"> od władzy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charakteryz</w:t>
            </w:r>
            <w:r>
              <w:rPr>
                <w:rFonts w:cstheme="minorHAnsi"/>
              </w:rPr>
              <w:t>uje</w:t>
            </w:r>
            <w:r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radykalizm</w:t>
            </w:r>
            <w:r w:rsidRPr="008938DA">
              <w:rPr>
                <w:rFonts w:cstheme="minorHAnsi"/>
              </w:rPr>
              <w:t xml:space="preserve"> </w:t>
            </w:r>
          </w:p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na przykładzie postaci M</w:t>
            </w:r>
            <w:r>
              <w:rPr>
                <w:rFonts w:cstheme="minorHAnsi"/>
              </w:rPr>
              <w:t>aksymiliana</w:t>
            </w:r>
          </w:p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skutki rządów jakobinów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przyczyny </w:t>
            </w:r>
            <w:r>
              <w:rPr>
                <w:rFonts w:cstheme="minorHAnsi"/>
              </w:rPr>
              <w:t>upadku</w:t>
            </w:r>
            <w:r w:rsidRPr="008938DA">
              <w:rPr>
                <w:rFonts w:cstheme="minorHAnsi"/>
              </w:rPr>
              <w:t xml:space="preserve"> rządów jakobinów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dlaczego jakobini przejęli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y we Francji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terror jako narzędzie walki politycznej</w:t>
            </w:r>
          </w:p>
        </w:tc>
      </w:tr>
      <w:tr w:rsidR="00202477" w:rsidRPr="008938DA" w:rsidTr="00202477">
        <w:trPr>
          <w:trHeight w:val="57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obalenie rządów dyrektoriatu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Napoleon Bonaparte cesarzem Francuzów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Kodeks Napoleona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Napoleon u szczytu potęgi</w:t>
            </w: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02477" w:rsidRPr="008938DA" w:rsidRDefault="00202477" w:rsidP="00D743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lastRenderedPageBreak/>
              <w:t>– charakteryzuje krótko postać Napoleona Bonaparte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go jako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cesarz</w:t>
            </w:r>
            <w:r>
              <w:rPr>
                <w:rStyle w:val="A13"/>
                <w:rFonts w:cstheme="minorHAnsi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Francuzów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i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wybitn</w:t>
            </w:r>
            <w:r>
              <w:rPr>
                <w:rStyle w:val="A13"/>
                <w:rFonts w:cstheme="minorHAnsi"/>
                <w:sz w:val="22"/>
                <w:szCs w:val="22"/>
              </w:rPr>
              <w:t>ego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dowódc</w:t>
            </w:r>
            <w:r>
              <w:rPr>
                <w:rStyle w:val="A13"/>
                <w:rFonts w:cstheme="minorHAnsi"/>
                <w:sz w:val="22"/>
                <w:szCs w:val="22"/>
              </w:rPr>
              <w:t>ę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określa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I poł. XIX w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.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lastRenderedPageBreak/>
              <w:t>jako epok</w:t>
            </w:r>
            <w:r>
              <w:rPr>
                <w:rStyle w:val="A13"/>
                <w:rFonts w:cstheme="minorHAnsi"/>
                <w:sz w:val="22"/>
                <w:szCs w:val="22"/>
              </w:rPr>
              <w:t>ę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napoleońsk</w:t>
            </w:r>
            <w:r>
              <w:rPr>
                <w:rStyle w:val="A13"/>
                <w:rFonts w:cstheme="minorHAnsi"/>
                <w:sz w:val="22"/>
                <w:szCs w:val="22"/>
              </w:rPr>
              <w:t>ą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przedstawia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na infografice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uzbrojenie żołnierzy epoki napoleońskiej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lastRenderedPageBreak/>
              <w:t>– wskazuje na mapie państwa, z którymi toczyła wojny napoleońska Francja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podaje datę decydującej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bitw</w:t>
            </w:r>
            <w:r>
              <w:rPr>
                <w:rStyle w:val="A13"/>
                <w:rFonts w:cstheme="minorHAnsi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pod Austerlitz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i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wskazuje </w:t>
            </w:r>
            <w:r>
              <w:rPr>
                <w:rStyle w:val="A13"/>
                <w:rFonts w:cstheme="minorHAnsi"/>
                <w:sz w:val="22"/>
                <w:szCs w:val="22"/>
              </w:rPr>
              <w:t>tę miejscowość na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lastRenderedPageBreak/>
              <w:t>mapie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zamach stanu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przejęcia władzy przez Napoleona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zależne od Francji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położenie Francji w Europie podczas rządów dyrektoriatu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</w:t>
            </w:r>
            <w:r>
              <w:rPr>
                <w:rFonts w:cstheme="minorHAnsi"/>
              </w:rPr>
              <w:lastRenderedPageBreak/>
              <w:t>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blokada kontynentalna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wprowadzenia blokady kontynentalnej przeciw Anglii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Kodeks Napoleona i podaje datę jego uchwalenia (1804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wprowadzone przez Napoleona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 przyczyny niezadowolenia społecznego podczas rządów dyrektoriatu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etapy </w:t>
            </w:r>
            <w:r w:rsidRPr="008938DA">
              <w:rPr>
                <w:rFonts w:cstheme="minorHAnsi"/>
              </w:rPr>
              <w:lastRenderedPageBreak/>
              <w:t>kariery Napoleona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koronacji cesarskiej Napoleona (1804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Napoleon koronował się na cesarza Francuzów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pokoju w Tylży (1807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przedstawia jego postanowieni</w:t>
            </w:r>
            <w:r>
              <w:rPr>
                <w:rFonts w:cstheme="minorHAnsi"/>
              </w:rPr>
              <w:t>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opisuje </w:t>
            </w:r>
            <w:r w:rsidRPr="008938DA">
              <w:rPr>
                <w:rFonts w:cstheme="minorHAnsi"/>
              </w:rPr>
              <w:t>okoliczności powstania i charakter Związku Reńskiego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182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wyprawa na Rosję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odwrót Wielkiej Armii 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bitwa pod Lipskiem 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 w:rsidRPr="00F45275">
              <w:rPr>
                <w:rFonts w:cstheme="minorHAnsi"/>
                <w:i/>
              </w:rPr>
              <w:t>Wielka Armia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Rosję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Moskwę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opisuje, jak</w:t>
            </w:r>
            <w:r w:rsidRPr="008938DA">
              <w:rPr>
                <w:rFonts w:cstheme="minorHAnsi"/>
              </w:rPr>
              <w:t xml:space="preserve"> zakończyła się wyprawa Napoleona na Rosję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przedstawia przyczyny wyprawy Napoleona na Rosję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opisuje, w jakich warunkach atmosferycznych wycofywała się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Wielk</w:t>
            </w:r>
            <w:r>
              <w:rPr>
                <w:rStyle w:val="A13"/>
                <w:rFonts w:cstheme="minorHAnsi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Armi</w:t>
            </w:r>
            <w:r>
              <w:rPr>
                <w:rStyle w:val="A13"/>
                <w:rFonts w:cstheme="minorHAnsi"/>
                <w:sz w:val="22"/>
                <w:szCs w:val="22"/>
              </w:rPr>
              <w:t>a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wyjaśnia, dlaczego bitwa pod Lipskiem została nazwana „bitwą narodów”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</w:t>
            </w:r>
            <w:r>
              <w:rPr>
                <w:rStyle w:val="A13"/>
                <w:rFonts w:cstheme="minorHAnsi"/>
                <w:sz w:val="22"/>
                <w:szCs w:val="22"/>
              </w:rPr>
              <w:t>skazuje na mapie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państwa koalicji antyfrancuskiej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Elbę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Lipsk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taktyka spalonej ziemi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wojna podjazdowa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abdykacja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strategię obronną Rosji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wyprawy Napoleona na Rosję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datę bitwy </w:t>
            </w:r>
            <w:r>
              <w:rPr>
                <w:rFonts w:cstheme="minorHAnsi"/>
              </w:rPr>
              <w:t>p</w:t>
            </w:r>
            <w:r w:rsidRPr="008938DA">
              <w:rPr>
                <w:rFonts w:cstheme="minorHAnsi"/>
              </w:rPr>
              <w:t>od Lipskiem (1813 r.)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klęski Napoleona pod Lipskiem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przebieg kampanii rosyjskiej Napoleona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Borodino (1812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Borodino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omawia, jak przebiegał</w:t>
            </w:r>
            <w:r w:rsidRPr="008938DA">
              <w:rPr>
                <w:rFonts w:cstheme="minorHAnsi"/>
              </w:rPr>
              <w:t xml:space="preserve"> odwr</w:t>
            </w:r>
            <w:r>
              <w:rPr>
                <w:rFonts w:cstheme="minorHAnsi"/>
              </w:rPr>
              <w:t>ót</w:t>
            </w:r>
            <w:r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klęski Napoleona</w:t>
            </w:r>
          </w:p>
        </w:tc>
      </w:tr>
      <w:tr w:rsidR="00202477" w:rsidRPr="008938DA" w:rsidTr="00202477">
        <w:trPr>
          <w:trHeight w:val="71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Polacy po utracie niepodległości</w:t>
            </w:r>
          </w:p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utworzenie Legionów Polskich we Włoszech</w:t>
            </w:r>
          </w:p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organizacja i zasady życia legionowego</w:t>
            </w:r>
          </w:p>
          <w:p w:rsidR="00202477" w:rsidRPr="008938DA" w:rsidRDefault="00202477" w:rsidP="00D743A9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udział legionistów w </w:t>
            </w: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wojnach napoleońskich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lastRenderedPageBreak/>
              <w:t xml:space="preserve">– wymienia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państwa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zaborc</w:t>
            </w:r>
            <w:r>
              <w:rPr>
                <w:rStyle w:val="A13"/>
                <w:rFonts w:cstheme="minorHAnsi"/>
                <w:sz w:val="22"/>
                <w:szCs w:val="22"/>
              </w:rPr>
              <w:t>ze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wyjaśnia, kim byli Jan Henryk Dąbrowski i Józef Wybicki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podaje nazwę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hymn</w:t>
            </w:r>
            <w:r>
              <w:rPr>
                <w:rStyle w:val="A13"/>
                <w:rFonts w:cstheme="minorHAnsi"/>
                <w:sz w:val="22"/>
                <w:szCs w:val="22"/>
              </w:rPr>
              <w:t>u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Polski i wskazuje jego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lastRenderedPageBreak/>
              <w:t>związek z Legionami Polski</w:t>
            </w:r>
            <w:r>
              <w:rPr>
                <w:rStyle w:val="A13"/>
                <w:rFonts w:cstheme="minorHAnsi"/>
                <w:sz w:val="22"/>
                <w:szCs w:val="22"/>
              </w:rPr>
              <w:t>mi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we Włoszech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Style w:val="A13"/>
                <w:rFonts w:cstheme="minorHAnsi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legiony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sz w:val="22"/>
                <w:szCs w:val="22"/>
              </w:rPr>
              <w:t>emigracja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podaje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i zaznacza na osi czasu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datę utworzenia Legionów Polski</w:t>
            </w:r>
            <w:r>
              <w:rPr>
                <w:rStyle w:val="A13"/>
                <w:rFonts w:cstheme="minorHAnsi"/>
                <w:sz w:val="22"/>
                <w:szCs w:val="22"/>
              </w:rPr>
              <w:t>ch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we Włoszech (1797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lastRenderedPageBreak/>
              <w:t>– wskazuje na mapie Włochy, Francję i San Domingo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przedstawia cel utworzenia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Legionów Polskich i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opisuje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walki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z ich udziałem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lastRenderedPageBreak/>
              <w:t>– wyjaśnia, dlaczego Polacy wiązali nadzieję na niepodległość z Napoleonem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udział legionistów w wojnach </w:t>
            </w:r>
            <w:r w:rsidRPr="008938DA">
              <w:rPr>
                <w:rFonts w:cstheme="minorHAnsi"/>
              </w:rPr>
              <w:lastRenderedPageBreak/>
              <w:t>napoleońskich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powody wysłania legionistów na San Domingo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położenie ludności polskiej po utracie niepodległości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zasady obowiązujące w Legionach Polskich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wyjaśnia, dlaczego Legiony były szkoł</w:t>
            </w:r>
            <w:r>
              <w:rPr>
                <w:rFonts w:cstheme="minorHAnsi"/>
              </w:rPr>
              <w:t>ą</w:t>
            </w:r>
            <w:r w:rsidRPr="008938DA">
              <w:rPr>
                <w:rFonts w:cstheme="minorHAnsi"/>
              </w:rPr>
              <w:t xml:space="preserve"> patriotyzmu i demokracji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wskazuje</w:t>
            </w:r>
            <w:r>
              <w:rPr>
                <w:rFonts w:cstheme="minorHAnsi"/>
              </w:rPr>
              <w:t>, w jaki sposób i skąd</w:t>
            </w:r>
            <w:r w:rsidRPr="008938DA">
              <w:rPr>
                <w:rFonts w:cstheme="minorHAnsi"/>
              </w:rPr>
              <w:t xml:space="preserve"> rekrut</w:t>
            </w:r>
            <w:r>
              <w:rPr>
                <w:rFonts w:cstheme="minorHAnsi"/>
              </w:rPr>
              <w:t>owano</w:t>
            </w:r>
            <w:r w:rsidRPr="008938DA">
              <w:rPr>
                <w:rFonts w:cstheme="minorHAnsi"/>
              </w:rPr>
              <w:t xml:space="preserve"> żołnierzy do polskich oddziałów wojskowych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2477" w:rsidRPr="008938DA" w:rsidTr="00202477">
        <w:trPr>
          <w:trHeight w:val="156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utworzenie Księstwa Warszawskiego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konstytucja Księstwa Warszawskiego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Polacy pod rozkazami Napoleona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upadek Księstwa Warszawskiego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na mapie Księstwo Warszawskie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podaje przyczyny likwidacji Księstwa Warszawskiego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przedstawia okoliczności utworzenia Księstwa Warszawskiego,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>– wskazuje na mapie Tylżę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dat</w:t>
            </w:r>
            <w:r>
              <w:rPr>
                <w:rStyle w:val="A13"/>
                <w:rFonts w:cstheme="minorHAnsi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 xml:space="preserve"> utworzenia i likwidacji Księstwa Warszawskiego (1807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, 1815</w:t>
            </w:r>
            <w:r>
              <w:rPr>
                <w:rStyle w:val="A13"/>
                <w:rFonts w:cstheme="minorHAnsi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sz w:val="22"/>
                <w:szCs w:val="22"/>
              </w:rPr>
              <w:t>)</w:t>
            </w:r>
          </w:p>
          <w:p w:rsidR="00202477" w:rsidRPr="008938DA" w:rsidRDefault="00202477" w:rsidP="00D743A9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 ks</w:t>
            </w:r>
            <w:r>
              <w:rPr>
                <w:rFonts w:cstheme="minorHAnsi"/>
              </w:rPr>
              <w:t>ięcia</w:t>
            </w:r>
            <w:r w:rsidRPr="008938DA">
              <w:rPr>
                <w:rFonts w:cstheme="minorHAnsi"/>
              </w:rPr>
              <w:t xml:space="preserve"> Józefa Poniatowskiego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powiększenia terytorium Księstwa Warszawskiego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Raszyn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znaczenie mitu napoleońskiego dla podtrzymania pamięci o Legionach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zapisy konstytucji Księstwa Warszawskiego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związek między zapisami konstytucji Księstwa Warszawskiego a ideami rewolucji francuskiej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S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mosierrę</w:t>
            </w:r>
          </w:p>
          <w:p w:rsidR="00202477" w:rsidRPr="008938DA" w:rsidRDefault="00202477" w:rsidP="00D743A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szarży polskich szwoleżerów pod S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mosierrą i wskazuje jej znaczenie dla toczonych walk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bitwy stoczone przez napoleońską Francję z udziałem Polaków</w:t>
            </w:r>
          </w:p>
          <w:p w:rsidR="00202477" w:rsidRPr="008938DA" w:rsidRDefault="00202477" w:rsidP="00D743A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Raszynem (1809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</w:tr>
    </w:tbl>
    <w:p w:rsidR="00202477" w:rsidRPr="008938DA" w:rsidRDefault="00202477" w:rsidP="00202477">
      <w:pPr>
        <w:spacing w:after="0" w:line="240" w:lineRule="auto"/>
        <w:rPr>
          <w:rFonts w:cstheme="minorHAnsi"/>
        </w:rPr>
      </w:pPr>
    </w:p>
    <w:p w:rsidR="002A03A8" w:rsidRDefault="002A03A8" w:rsidP="002A03A8">
      <w:pPr>
        <w:autoSpaceDE w:val="0"/>
        <w:spacing w:after="0" w:line="240" w:lineRule="auto"/>
        <w:rPr>
          <w:rFonts w:ascii="Cambria" w:hAnsi="Cambria" w:cs="CentSchbookEU-Normal"/>
          <w:color w:val="000000"/>
        </w:rPr>
      </w:pPr>
    </w:p>
    <w:sectPr w:rsidR="002A03A8" w:rsidSect="00F03A1D">
      <w:headerReference w:type="default" r:id="rId7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21" w:rsidRDefault="00AC2D21" w:rsidP="0038475B">
      <w:pPr>
        <w:spacing w:after="0" w:line="240" w:lineRule="auto"/>
      </w:pPr>
      <w:r>
        <w:separator/>
      </w:r>
    </w:p>
  </w:endnote>
  <w:endnote w:type="continuationSeparator" w:id="0">
    <w:p w:rsidR="00AC2D21" w:rsidRDefault="00AC2D21" w:rsidP="0038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Times New Roman"/>
    <w:charset w:val="00"/>
    <w:family w:val="roman"/>
    <w:pitch w:val="default"/>
  </w:font>
  <w:font w:name="Humanist521PL-Roman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BlkCnEU-Italic">
    <w:altName w:val="Arial"/>
    <w:charset w:val="00"/>
    <w:family w:val="swiss"/>
    <w:pitch w:val="default"/>
  </w:font>
  <w:font w:name="CentSchbookEU-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BlkEU-Italic">
    <w:altName w:val="Arial"/>
    <w:charset w:val="00"/>
    <w:family w:val="swiss"/>
    <w:pitch w:val="default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21" w:rsidRDefault="00AC2D21" w:rsidP="0038475B">
      <w:pPr>
        <w:spacing w:after="0" w:line="240" w:lineRule="auto"/>
      </w:pPr>
      <w:r>
        <w:separator/>
      </w:r>
    </w:p>
  </w:footnote>
  <w:footnote w:type="continuationSeparator" w:id="0">
    <w:p w:rsidR="00AC2D21" w:rsidRDefault="00AC2D21" w:rsidP="0038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5B" w:rsidRDefault="00384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mbria" w:hAnsi="Cambria" w:cs="CentSchbookEU-Normal" w:hint="default"/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entSchbookEU-Normal"/>
        <w:color w:val="00000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umanist521PL-Roman"/>
        <w:sz w:val="22"/>
        <w:szCs w:val="22"/>
      </w:rPr>
    </w:lvl>
  </w:abstractNum>
  <w:abstractNum w:abstractNumId="5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9B7219"/>
    <w:multiLevelType w:val="multilevel"/>
    <w:tmpl w:val="FCE2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6"/>
  </w:num>
  <w:num w:numId="9">
    <w:abstractNumId w:val="5"/>
  </w:num>
  <w:num w:numId="10">
    <w:abstractNumId w:val="8"/>
  </w:num>
  <w:num w:numId="11">
    <w:abstractNumId w:val="7"/>
  </w:num>
  <w:num w:numId="12">
    <w:abstractNumId w:val="13"/>
  </w:num>
  <w:num w:numId="13">
    <w:abstractNumId w:val="14"/>
  </w:num>
  <w:num w:numId="14">
    <w:abstractNumId w:val="15"/>
  </w:num>
  <w:num w:numId="15">
    <w:abstractNumId w:val="12"/>
  </w:num>
  <w:num w:numId="16">
    <w:abstractNumId w:val="9"/>
  </w:num>
  <w:num w:numId="17">
    <w:abstractNumId w:val="18"/>
  </w:num>
  <w:num w:numId="18">
    <w:abstractNumId w:val="11"/>
  </w:num>
  <w:num w:numId="19">
    <w:abstractNumId w:val="4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7B"/>
    <w:rsid w:val="000064A4"/>
    <w:rsid w:val="0000775C"/>
    <w:rsid w:val="00011A1B"/>
    <w:rsid w:val="00055C63"/>
    <w:rsid w:val="000A4B92"/>
    <w:rsid w:val="001A3DE0"/>
    <w:rsid w:val="00202477"/>
    <w:rsid w:val="00222C75"/>
    <w:rsid w:val="002A03A8"/>
    <w:rsid w:val="002D7FEA"/>
    <w:rsid w:val="0038475B"/>
    <w:rsid w:val="003A14C3"/>
    <w:rsid w:val="004062C1"/>
    <w:rsid w:val="0043776B"/>
    <w:rsid w:val="00446971"/>
    <w:rsid w:val="004D6479"/>
    <w:rsid w:val="004D6994"/>
    <w:rsid w:val="005268E7"/>
    <w:rsid w:val="00561625"/>
    <w:rsid w:val="005B1CD8"/>
    <w:rsid w:val="005D5F6C"/>
    <w:rsid w:val="00603BA5"/>
    <w:rsid w:val="00615C3A"/>
    <w:rsid w:val="00640436"/>
    <w:rsid w:val="006D7E89"/>
    <w:rsid w:val="00701135"/>
    <w:rsid w:val="00701956"/>
    <w:rsid w:val="0077571B"/>
    <w:rsid w:val="00787276"/>
    <w:rsid w:val="007C33DA"/>
    <w:rsid w:val="00817DF9"/>
    <w:rsid w:val="0083437C"/>
    <w:rsid w:val="0085727D"/>
    <w:rsid w:val="009168AC"/>
    <w:rsid w:val="00952B79"/>
    <w:rsid w:val="009574BD"/>
    <w:rsid w:val="009848E7"/>
    <w:rsid w:val="009A13C8"/>
    <w:rsid w:val="009A7C42"/>
    <w:rsid w:val="009C02B1"/>
    <w:rsid w:val="009C7554"/>
    <w:rsid w:val="00A231A8"/>
    <w:rsid w:val="00A9647B"/>
    <w:rsid w:val="00AC2D21"/>
    <w:rsid w:val="00AF5180"/>
    <w:rsid w:val="00B047AD"/>
    <w:rsid w:val="00B250A8"/>
    <w:rsid w:val="00B4030C"/>
    <w:rsid w:val="00C2162A"/>
    <w:rsid w:val="00C862E5"/>
    <w:rsid w:val="00CF35B9"/>
    <w:rsid w:val="00D04888"/>
    <w:rsid w:val="00D65482"/>
    <w:rsid w:val="00D73C87"/>
    <w:rsid w:val="00DB72D4"/>
    <w:rsid w:val="00E3348C"/>
    <w:rsid w:val="00E341A9"/>
    <w:rsid w:val="00E54273"/>
    <w:rsid w:val="00E676CE"/>
    <w:rsid w:val="00E91A16"/>
    <w:rsid w:val="00F03A1D"/>
    <w:rsid w:val="00F22E26"/>
    <w:rsid w:val="00F5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E967A-0ACC-447F-810B-B5504C3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47B"/>
    <w:pPr>
      <w:suppressAutoHyphens/>
    </w:pPr>
    <w:rPr>
      <w:rFonts w:ascii="Times New Roman" w:eastAsia="Calibri" w:hAnsi="Times New Roman" w:cs="Times New Roman"/>
      <w:sz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83437C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43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96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62C1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4062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62C1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062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7C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7C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7C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7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7C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7C"/>
    <w:rPr>
      <w:b/>
      <w:bCs/>
    </w:rPr>
  </w:style>
  <w:style w:type="paragraph" w:customStyle="1" w:styleId="Pa11">
    <w:name w:val="Pa11"/>
    <w:basedOn w:val="Normalny"/>
    <w:next w:val="Normalny"/>
    <w:uiPriority w:val="99"/>
    <w:rsid w:val="0083437C"/>
    <w:pPr>
      <w:suppressAutoHyphens w:val="0"/>
      <w:autoSpaceDE w:val="0"/>
      <w:autoSpaceDN w:val="0"/>
      <w:adjustRightInd w:val="0"/>
      <w:spacing w:after="0" w:line="241" w:lineRule="atLeast"/>
    </w:pPr>
    <w:rPr>
      <w:rFonts w:ascii="Humanst521EU" w:eastAsiaTheme="minorHAnsi" w:hAnsi="Humanst521EU" w:cstheme="minorBidi"/>
      <w:szCs w:val="24"/>
      <w:lang w:eastAsia="en-US"/>
    </w:rPr>
  </w:style>
  <w:style w:type="character" w:customStyle="1" w:styleId="A13">
    <w:name w:val="A13"/>
    <w:uiPriority w:val="99"/>
    <w:rsid w:val="0083437C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83437C"/>
    <w:rPr>
      <w:rFonts w:cs="Humanst521EU"/>
      <w:color w:val="000000"/>
      <w:sz w:val="15"/>
      <w:szCs w:val="15"/>
    </w:rPr>
  </w:style>
  <w:style w:type="paragraph" w:customStyle="1" w:styleId="Default">
    <w:name w:val="Default"/>
    <w:rsid w:val="00834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34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83437C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rsid w:val="0083437C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3437C"/>
    <w:pPr>
      <w:suppressAutoHyphens w:val="0"/>
      <w:spacing w:after="0" w:line="240" w:lineRule="auto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437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37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437C"/>
  </w:style>
  <w:style w:type="character" w:styleId="Odwoaniedokomentarza">
    <w:name w:val="annotation reference"/>
    <w:basedOn w:val="Domylnaczcionkaakapitu"/>
    <w:uiPriority w:val="99"/>
    <w:semiHidden/>
    <w:unhideWhenUsed/>
    <w:rsid w:val="00202477"/>
    <w:rPr>
      <w:sz w:val="16"/>
      <w:szCs w:val="16"/>
    </w:rPr>
  </w:style>
  <w:style w:type="paragraph" w:styleId="Poprawka">
    <w:name w:val="Revision"/>
    <w:hidden/>
    <w:uiPriority w:val="99"/>
    <w:semiHidden/>
    <w:rsid w:val="00202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7744</Words>
  <Characters>46465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Konto Microsoft</cp:lastModifiedBy>
  <cp:revision>2</cp:revision>
  <dcterms:created xsi:type="dcterms:W3CDTF">2023-09-01T11:37:00Z</dcterms:created>
  <dcterms:modified xsi:type="dcterms:W3CDTF">2023-09-01T11:37:00Z</dcterms:modified>
</cp:coreProperties>
</file>